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66" w:rsidRPr="00CE3F62" w:rsidRDefault="00082C66" w:rsidP="00082C66">
      <w:pPr>
        <w:spacing w:after="0" w:line="240" w:lineRule="auto"/>
        <w:jc w:val="center"/>
        <w:rPr>
          <w:rFonts w:asciiTheme="majorHAnsi" w:hAnsiTheme="majorHAnsi" w:cs="Arial"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6D0295">
      <w:pPr>
        <w:spacing w:after="0" w:line="240" w:lineRule="auto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CE3F62" w:rsidRDefault="00CE3F62" w:rsidP="001C55C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F243E" w:themeColor="text2" w:themeShade="80"/>
        </w:rPr>
      </w:pPr>
    </w:p>
    <w:p w:rsidR="008A3E13" w:rsidRDefault="008A3E13" w:rsidP="003D6609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F243E" w:themeColor="text2" w:themeShade="80"/>
          <w:sz w:val="24"/>
          <w:szCs w:val="24"/>
        </w:rPr>
      </w:pPr>
    </w:p>
    <w:p w:rsidR="008A3E13" w:rsidRDefault="008A3E13" w:rsidP="001C55C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F243E" w:themeColor="text2" w:themeShade="80"/>
          <w:sz w:val="24"/>
          <w:szCs w:val="24"/>
        </w:rPr>
      </w:pPr>
    </w:p>
    <w:p w:rsidR="008A3E13" w:rsidRDefault="008A3E13" w:rsidP="001C55C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F243E" w:themeColor="text2" w:themeShade="80"/>
          <w:sz w:val="24"/>
          <w:szCs w:val="24"/>
        </w:rPr>
      </w:pPr>
    </w:p>
    <w:p w:rsidR="00F638C1" w:rsidRPr="00F9486C" w:rsidRDefault="008A3E13" w:rsidP="00F9486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</w:pPr>
      <w:r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>REGULAMIN</w:t>
      </w:r>
      <w:r w:rsidR="00F638C1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 xml:space="preserve"> UCZESTNICTWA </w:t>
      </w:r>
      <w:r w:rsidR="00DE3B9E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br/>
      </w:r>
      <w:r w:rsidR="00F638C1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 xml:space="preserve">W </w:t>
      </w:r>
      <w:r w:rsidR="000104AD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>KONKURSIE FILMOWYM</w:t>
      </w:r>
      <w:r w:rsidR="000104AD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br/>
        <w:t xml:space="preserve"> PN.</w:t>
      </w:r>
      <w:r w:rsidR="00F638C1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 xml:space="preserve"> </w:t>
      </w:r>
      <w:r w:rsidR="00CE3F62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>„</w:t>
      </w:r>
      <w:r w:rsidR="000104AD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>SZKOLNA WYPRAWA PO 3K</w:t>
      </w:r>
      <w:r w:rsidR="00F638C1" w:rsidRPr="00F9486C">
        <w:rPr>
          <w:rFonts w:asciiTheme="majorHAnsi" w:hAnsiTheme="majorHAnsi" w:cs="Arial"/>
          <w:bCs/>
          <w:color w:val="0F243E" w:themeColor="text2" w:themeShade="80"/>
          <w:sz w:val="52"/>
          <w:szCs w:val="52"/>
        </w:rPr>
        <w:t>”</w:t>
      </w:r>
    </w:p>
    <w:p w:rsidR="001C55CA" w:rsidRPr="00CE3F62" w:rsidRDefault="001C55CA" w:rsidP="001C55CA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F243E" w:themeColor="text2" w:themeShade="80"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104AD" w:rsidRDefault="000104AD" w:rsidP="00F9486C">
      <w:pPr>
        <w:spacing w:after="0" w:line="240" w:lineRule="auto"/>
        <w:rPr>
          <w:rFonts w:asciiTheme="majorHAnsi" w:hAnsiTheme="majorHAnsi" w:cs="Arial"/>
          <w:b/>
        </w:rPr>
      </w:pPr>
    </w:p>
    <w:p w:rsidR="000104AD" w:rsidRDefault="000104AD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104AD" w:rsidRDefault="000104AD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CE3F62" w:rsidRPr="00CE3F62" w:rsidRDefault="00CE3F62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CE3F62" w:rsidRDefault="001C55C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1C55CA" w:rsidRPr="00F9486C" w:rsidRDefault="00740E82" w:rsidP="00082C66">
      <w:pPr>
        <w:spacing w:after="0" w:line="240" w:lineRule="auto"/>
        <w:jc w:val="center"/>
        <w:rPr>
          <w:rFonts w:asciiTheme="majorHAnsi" w:hAnsiTheme="majorHAnsi" w:cs="Arial"/>
          <w:color w:val="0F243E" w:themeColor="text2" w:themeShade="80"/>
          <w:sz w:val="28"/>
          <w:szCs w:val="28"/>
        </w:rPr>
      </w:pPr>
      <w:r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>N</w:t>
      </w:r>
      <w:r w:rsidR="00F73AEE"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 xml:space="preserve">ysa, dnia </w:t>
      </w:r>
      <w:r w:rsidR="000104AD"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>2</w:t>
      </w:r>
      <w:r w:rsidR="0042387F">
        <w:rPr>
          <w:rFonts w:asciiTheme="majorHAnsi" w:hAnsiTheme="majorHAnsi" w:cs="Arial"/>
          <w:color w:val="0F243E" w:themeColor="text2" w:themeShade="80"/>
          <w:sz w:val="28"/>
          <w:szCs w:val="28"/>
        </w:rPr>
        <w:t>1</w:t>
      </w:r>
      <w:r w:rsidR="00F73AEE"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>.09.20</w:t>
      </w:r>
      <w:r w:rsidR="000104AD"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>21</w:t>
      </w:r>
      <w:r w:rsidR="00F73AEE" w:rsidRPr="00F9486C">
        <w:rPr>
          <w:rFonts w:asciiTheme="majorHAnsi" w:hAnsiTheme="majorHAnsi" w:cs="Arial"/>
          <w:color w:val="0F243E" w:themeColor="text2" w:themeShade="80"/>
          <w:sz w:val="28"/>
          <w:szCs w:val="28"/>
        </w:rPr>
        <w:t>r.</w:t>
      </w:r>
    </w:p>
    <w:p w:rsidR="00D00B8F" w:rsidRDefault="00D00B8F" w:rsidP="00082C66">
      <w:pPr>
        <w:spacing w:after="0" w:line="240" w:lineRule="auto"/>
        <w:jc w:val="center"/>
        <w:rPr>
          <w:rFonts w:asciiTheme="majorHAnsi" w:hAnsiTheme="majorHAnsi" w:cs="Arial"/>
          <w:i/>
          <w:color w:val="0F243E" w:themeColor="text2" w:themeShade="80"/>
        </w:rPr>
      </w:pPr>
    </w:p>
    <w:p w:rsidR="00D00B8F" w:rsidRDefault="00D00B8F" w:rsidP="00082C66">
      <w:pPr>
        <w:spacing w:after="0" w:line="240" w:lineRule="auto"/>
        <w:jc w:val="center"/>
        <w:rPr>
          <w:rFonts w:asciiTheme="majorHAnsi" w:hAnsiTheme="majorHAnsi" w:cs="Arial"/>
          <w:i/>
          <w:color w:val="0F243E" w:themeColor="text2" w:themeShade="80"/>
        </w:rPr>
      </w:pPr>
    </w:p>
    <w:p w:rsidR="00D00B8F" w:rsidRDefault="00D00B8F" w:rsidP="00082C66">
      <w:pPr>
        <w:spacing w:after="0" w:line="240" w:lineRule="auto"/>
        <w:jc w:val="center"/>
        <w:rPr>
          <w:rFonts w:asciiTheme="majorHAnsi" w:hAnsiTheme="majorHAnsi" w:cs="Arial"/>
          <w:i/>
          <w:color w:val="0F243E" w:themeColor="text2" w:themeShade="80"/>
        </w:rPr>
      </w:pPr>
    </w:p>
    <w:p w:rsidR="00C03DDA" w:rsidRDefault="00C03DDA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01CE9" w:rsidRPr="00CE3F62" w:rsidRDefault="00201CE9" w:rsidP="00082C66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82C66" w:rsidRPr="00CE3F62" w:rsidRDefault="00F9486C" w:rsidP="00F9486C">
      <w:pPr>
        <w:spacing w:after="0" w:line="240" w:lineRule="auto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  <w:r>
        <w:rPr>
          <w:rFonts w:asciiTheme="majorHAnsi" w:hAnsiTheme="majorHAnsi" w:cs="Arial"/>
          <w:b/>
          <w:bCs/>
          <w:color w:val="0F243E" w:themeColor="text2" w:themeShade="80"/>
        </w:rPr>
        <w:t xml:space="preserve">I. </w:t>
      </w:r>
      <w:r w:rsidR="00082C66" w:rsidRPr="00CE3F62">
        <w:rPr>
          <w:rFonts w:asciiTheme="majorHAnsi" w:hAnsiTheme="majorHAnsi" w:cs="Arial"/>
          <w:b/>
          <w:bCs/>
          <w:color w:val="0F243E" w:themeColor="text2" w:themeShade="80"/>
        </w:rPr>
        <w:t>POSTANOWIENIA OGÓLNE</w:t>
      </w:r>
    </w:p>
    <w:p w:rsidR="00020967" w:rsidRPr="00CE3F62" w:rsidRDefault="00020967" w:rsidP="00044B30">
      <w:pPr>
        <w:spacing w:after="0"/>
        <w:jc w:val="center"/>
        <w:rPr>
          <w:rFonts w:asciiTheme="majorHAnsi" w:hAnsiTheme="majorHAnsi" w:cs="Arial"/>
          <w:b/>
          <w:bCs/>
        </w:rPr>
      </w:pPr>
    </w:p>
    <w:p w:rsidR="001C24B0" w:rsidRPr="00D056D4" w:rsidRDefault="000104AD" w:rsidP="00201CE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 w:cs="Arial"/>
        </w:rPr>
      </w:pPr>
      <w:r w:rsidRPr="00D056D4">
        <w:rPr>
          <w:rFonts w:asciiTheme="majorHAnsi" w:hAnsiTheme="majorHAnsi" w:cs="Arial"/>
          <w:iCs/>
        </w:rPr>
        <w:t>Konkurs filmowy pn. „SZKOLNA WYPRAWA PO 3K</w:t>
      </w:r>
      <w:r w:rsidR="001C24B0" w:rsidRPr="00D056D4">
        <w:rPr>
          <w:rFonts w:asciiTheme="majorHAnsi" w:hAnsiTheme="majorHAnsi" w:cs="Arial"/>
          <w:iCs/>
        </w:rPr>
        <w:t>” organizowany jest</w:t>
      </w:r>
      <w:r w:rsidR="001811BB" w:rsidRPr="00D056D4">
        <w:rPr>
          <w:rFonts w:asciiTheme="majorHAnsi" w:hAnsiTheme="majorHAnsi" w:cs="Arial"/>
          <w:iCs/>
        </w:rPr>
        <w:t xml:space="preserve"> w ramach</w:t>
      </w:r>
      <w:r w:rsidR="001C24B0" w:rsidRPr="00D056D4">
        <w:rPr>
          <w:rFonts w:asciiTheme="majorHAnsi" w:hAnsiTheme="majorHAnsi" w:cs="Arial"/>
          <w:iCs/>
        </w:rPr>
        <w:t xml:space="preserve"> Ogóln</w:t>
      </w:r>
      <w:r w:rsidRPr="00D056D4">
        <w:rPr>
          <w:rFonts w:asciiTheme="majorHAnsi" w:hAnsiTheme="majorHAnsi" w:cs="Arial"/>
          <w:iCs/>
        </w:rPr>
        <w:t>opolskiego Tygodnia Kariery 2021</w:t>
      </w:r>
      <w:r w:rsidR="001C24B0" w:rsidRPr="00D056D4">
        <w:rPr>
          <w:rFonts w:asciiTheme="majorHAnsi" w:hAnsiTheme="majorHAnsi" w:cs="Arial"/>
          <w:iCs/>
        </w:rPr>
        <w:t xml:space="preserve"> </w:t>
      </w:r>
      <w:r w:rsidRPr="00D056D4">
        <w:rPr>
          <w:rFonts w:asciiTheme="majorHAnsi" w:hAnsiTheme="majorHAnsi" w:cs="Arial"/>
          <w:iCs/>
        </w:rPr>
        <w:t>inicjowanego na terenie kraju przez Stowarzyszenie Doradców Szkolnych</w:t>
      </w:r>
      <w:r w:rsidR="00F9486C" w:rsidRPr="00D056D4">
        <w:rPr>
          <w:rFonts w:asciiTheme="majorHAnsi" w:hAnsiTheme="majorHAnsi" w:cs="Arial"/>
          <w:iCs/>
        </w:rPr>
        <w:t xml:space="preserve"> </w:t>
      </w:r>
      <w:r w:rsidRPr="00D056D4">
        <w:rPr>
          <w:rFonts w:asciiTheme="majorHAnsi" w:hAnsiTheme="majorHAnsi" w:cs="Arial"/>
          <w:iCs/>
        </w:rPr>
        <w:t>i</w:t>
      </w:r>
      <w:r w:rsidR="003853CA" w:rsidRPr="00D056D4">
        <w:rPr>
          <w:rFonts w:asciiTheme="majorHAnsi" w:hAnsiTheme="majorHAnsi" w:cs="Arial"/>
          <w:iCs/>
        </w:rPr>
        <w:t xml:space="preserve"> Zawodowych RP z Warszawy</w:t>
      </w:r>
      <w:r w:rsidR="00201CE9">
        <w:rPr>
          <w:rFonts w:asciiTheme="majorHAnsi" w:hAnsiTheme="majorHAnsi" w:cs="Arial"/>
          <w:iCs/>
        </w:rPr>
        <w:t>,</w:t>
      </w:r>
      <w:r w:rsidR="003853CA" w:rsidRPr="00D056D4">
        <w:rPr>
          <w:rFonts w:asciiTheme="majorHAnsi" w:hAnsiTheme="majorHAnsi" w:cs="Arial"/>
          <w:iCs/>
        </w:rPr>
        <w:t xml:space="preserve"> </w:t>
      </w:r>
      <w:r w:rsidR="001C24B0" w:rsidRPr="00D056D4">
        <w:rPr>
          <w:rFonts w:asciiTheme="majorHAnsi" w:hAnsiTheme="majorHAnsi" w:cs="Arial"/>
          <w:iCs/>
        </w:rPr>
        <w:t>pod hasłem „</w:t>
      </w:r>
      <w:r w:rsidRPr="00D056D4">
        <w:rPr>
          <w:rFonts w:asciiTheme="majorHAnsi" w:hAnsiTheme="majorHAnsi" w:cs="Arial"/>
          <w:iCs/>
        </w:rPr>
        <w:t>Wyprawa na 3K: Kariera, Kompetencje, Kreatywność</w:t>
      </w:r>
      <w:r w:rsidR="001811BB" w:rsidRPr="00D056D4">
        <w:rPr>
          <w:rFonts w:asciiTheme="majorHAnsi" w:hAnsiTheme="majorHAnsi" w:cs="Arial"/>
          <w:iCs/>
        </w:rPr>
        <w:t>”</w:t>
      </w:r>
      <w:r w:rsidRPr="00D056D4">
        <w:rPr>
          <w:rFonts w:asciiTheme="majorHAnsi" w:hAnsiTheme="majorHAnsi" w:cs="Arial"/>
          <w:iCs/>
        </w:rPr>
        <w:t>.</w:t>
      </w:r>
      <w:r w:rsidR="001C24B0" w:rsidRPr="00D056D4">
        <w:rPr>
          <w:rFonts w:asciiTheme="majorHAnsi" w:hAnsiTheme="majorHAnsi" w:cs="Arial"/>
          <w:iCs/>
        </w:rPr>
        <w:t xml:space="preserve"> </w:t>
      </w:r>
    </w:p>
    <w:p w:rsidR="006529EC" w:rsidRPr="00D056D4" w:rsidRDefault="00082C66" w:rsidP="00201CE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 w:cs="Arial"/>
        </w:rPr>
      </w:pPr>
      <w:r w:rsidRPr="00D056D4">
        <w:rPr>
          <w:rFonts w:asciiTheme="majorHAnsi" w:hAnsiTheme="majorHAnsi" w:cs="Arial"/>
        </w:rPr>
        <w:t xml:space="preserve">Organizatorem </w:t>
      </w:r>
      <w:r w:rsidR="000104AD" w:rsidRPr="00D056D4">
        <w:rPr>
          <w:rFonts w:asciiTheme="majorHAnsi" w:hAnsiTheme="majorHAnsi" w:cs="Arial"/>
          <w:iCs/>
        </w:rPr>
        <w:t>konkursu</w:t>
      </w:r>
      <w:r w:rsidRPr="00D056D4">
        <w:rPr>
          <w:rFonts w:asciiTheme="majorHAnsi" w:hAnsiTheme="majorHAnsi" w:cs="Arial"/>
        </w:rPr>
        <w:t xml:space="preserve"> jest </w:t>
      </w:r>
      <w:r w:rsidR="009A5D35" w:rsidRPr="00D056D4">
        <w:rPr>
          <w:rFonts w:asciiTheme="majorHAnsi" w:hAnsiTheme="majorHAnsi" w:cs="Arial"/>
          <w:color w:val="000000"/>
        </w:rPr>
        <w:t>Powiat Nyski/</w:t>
      </w:r>
      <w:r w:rsidR="00201CE9">
        <w:rPr>
          <w:rFonts w:asciiTheme="majorHAnsi" w:hAnsiTheme="majorHAnsi" w:cs="Arial"/>
          <w:color w:val="000000"/>
        </w:rPr>
        <w:t xml:space="preserve"> </w:t>
      </w:r>
      <w:r w:rsidR="00E92887" w:rsidRPr="00D056D4">
        <w:rPr>
          <w:rFonts w:asciiTheme="majorHAnsi" w:hAnsiTheme="majorHAnsi" w:cs="Arial"/>
          <w:color w:val="000000"/>
        </w:rPr>
        <w:t xml:space="preserve">Powiatowy Urząd </w:t>
      </w:r>
      <w:r w:rsidR="002A68B5" w:rsidRPr="00D056D4">
        <w:rPr>
          <w:rFonts w:asciiTheme="majorHAnsi" w:hAnsiTheme="majorHAnsi" w:cs="Arial"/>
          <w:color w:val="000000"/>
        </w:rPr>
        <w:t>Pracy</w:t>
      </w:r>
      <w:r w:rsidR="00E92887" w:rsidRPr="00D056D4">
        <w:rPr>
          <w:rFonts w:asciiTheme="majorHAnsi" w:hAnsiTheme="majorHAnsi" w:cs="Arial"/>
          <w:color w:val="000000"/>
        </w:rPr>
        <w:t xml:space="preserve"> </w:t>
      </w:r>
      <w:r w:rsidR="002A68B5" w:rsidRPr="00D056D4">
        <w:rPr>
          <w:rFonts w:asciiTheme="majorHAnsi" w:hAnsiTheme="majorHAnsi" w:cs="Arial"/>
          <w:color w:val="000000"/>
        </w:rPr>
        <w:t>w Nysie z</w:t>
      </w:r>
      <w:r w:rsidRPr="00D056D4">
        <w:rPr>
          <w:rFonts w:asciiTheme="majorHAnsi" w:hAnsiTheme="majorHAnsi" w:cs="Arial"/>
          <w:color w:val="000000"/>
        </w:rPr>
        <w:t xml:space="preserve"> </w:t>
      </w:r>
      <w:r w:rsidR="00624827" w:rsidRPr="00D056D4">
        <w:rPr>
          <w:rFonts w:asciiTheme="majorHAnsi" w:hAnsiTheme="majorHAnsi" w:cs="Arial"/>
        </w:rPr>
        <w:t>siedzib</w:t>
      </w:r>
      <w:r w:rsidR="002A68B5" w:rsidRPr="00D056D4">
        <w:rPr>
          <w:rFonts w:asciiTheme="majorHAnsi" w:hAnsiTheme="majorHAnsi" w:cs="Arial"/>
        </w:rPr>
        <w:t>ą przy</w:t>
      </w:r>
      <w:r w:rsidR="003853CA" w:rsidRPr="00D056D4">
        <w:rPr>
          <w:rFonts w:asciiTheme="majorHAnsi" w:hAnsiTheme="majorHAnsi" w:cs="Arial"/>
        </w:rPr>
        <w:br/>
      </w:r>
      <w:r w:rsidR="002A68B5" w:rsidRPr="00D056D4">
        <w:rPr>
          <w:rFonts w:asciiTheme="majorHAnsi" w:hAnsiTheme="majorHAnsi" w:cs="Arial"/>
        </w:rPr>
        <w:t xml:space="preserve"> ul. Słowiańskiej 19, 48-300 Nysa</w:t>
      </w:r>
      <w:r w:rsidR="00044B30" w:rsidRPr="00D056D4">
        <w:rPr>
          <w:rFonts w:asciiTheme="majorHAnsi" w:hAnsiTheme="majorHAnsi" w:cs="Arial"/>
        </w:rPr>
        <w:t xml:space="preserve"> (zwany dalej „Organizatorem”)</w:t>
      </w:r>
      <w:r w:rsidR="006529EC" w:rsidRPr="00D056D4">
        <w:rPr>
          <w:rFonts w:asciiTheme="majorHAnsi" w:hAnsiTheme="majorHAnsi" w:cs="Arial"/>
        </w:rPr>
        <w:t>.</w:t>
      </w:r>
    </w:p>
    <w:p w:rsidR="00D00B8F" w:rsidRPr="00D056D4" w:rsidRDefault="00D00B8F" w:rsidP="00201CE9">
      <w:pPr>
        <w:spacing w:after="120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</w:p>
    <w:p w:rsidR="00020967" w:rsidRPr="00D056D4" w:rsidRDefault="00F9486C" w:rsidP="00201CE9">
      <w:pPr>
        <w:spacing w:after="240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  <w:r w:rsidRPr="00D056D4">
        <w:rPr>
          <w:rFonts w:asciiTheme="majorHAnsi" w:hAnsiTheme="majorHAnsi" w:cs="Arial"/>
          <w:b/>
          <w:bCs/>
          <w:color w:val="0F243E" w:themeColor="text2" w:themeShade="80"/>
        </w:rPr>
        <w:t xml:space="preserve">II. </w:t>
      </w:r>
      <w:r w:rsidR="00FE2A72" w:rsidRPr="00D056D4">
        <w:rPr>
          <w:rFonts w:asciiTheme="majorHAnsi" w:hAnsiTheme="majorHAnsi" w:cs="Arial"/>
          <w:b/>
          <w:bCs/>
          <w:color w:val="0F243E" w:themeColor="text2" w:themeShade="80"/>
        </w:rPr>
        <w:t xml:space="preserve">CEL </w:t>
      </w:r>
    </w:p>
    <w:p w:rsidR="000104AD" w:rsidRPr="00D056D4" w:rsidRDefault="00A50D15" w:rsidP="00201CE9">
      <w:pPr>
        <w:spacing w:after="120"/>
        <w:jc w:val="both"/>
        <w:rPr>
          <w:rFonts w:asciiTheme="majorHAnsi" w:hAnsiTheme="majorHAnsi" w:cs="Arial"/>
        </w:rPr>
      </w:pPr>
      <w:r w:rsidRPr="00D056D4">
        <w:rPr>
          <w:rFonts w:asciiTheme="majorHAnsi" w:hAnsiTheme="majorHAnsi" w:cs="Arial"/>
        </w:rPr>
        <w:t xml:space="preserve">Celem </w:t>
      </w:r>
      <w:r w:rsidR="00A44AE3" w:rsidRPr="00D056D4">
        <w:rPr>
          <w:rFonts w:asciiTheme="majorHAnsi" w:hAnsiTheme="majorHAnsi" w:cs="Arial"/>
        </w:rPr>
        <w:t xml:space="preserve">głównym konkursu </w:t>
      </w:r>
      <w:r w:rsidRPr="00D056D4">
        <w:rPr>
          <w:rFonts w:asciiTheme="majorHAnsi" w:hAnsiTheme="majorHAnsi" w:cs="Arial"/>
          <w:iCs/>
        </w:rPr>
        <w:t>„</w:t>
      </w:r>
      <w:r w:rsidR="00A44AE3" w:rsidRPr="00D056D4">
        <w:rPr>
          <w:rFonts w:asciiTheme="majorHAnsi" w:hAnsiTheme="majorHAnsi" w:cs="Arial"/>
          <w:iCs/>
        </w:rPr>
        <w:t>SZKOLNA WYPRAWA PO 3K</w:t>
      </w:r>
      <w:r w:rsidRPr="00D056D4">
        <w:rPr>
          <w:rFonts w:asciiTheme="majorHAnsi" w:hAnsiTheme="majorHAnsi" w:cs="Arial"/>
          <w:iCs/>
        </w:rPr>
        <w:t>”</w:t>
      </w:r>
      <w:r w:rsidRPr="00D056D4">
        <w:rPr>
          <w:rFonts w:asciiTheme="majorHAnsi" w:hAnsiTheme="majorHAnsi" w:cs="Arial"/>
        </w:rPr>
        <w:t xml:space="preserve"> </w:t>
      </w:r>
      <w:r w:rsidR="000104AD" w:rsidRPr="00D056D4">
        <w:rPr>
          <w:rFonts w:asciiTheme="majorHAnsi" w:hAnsiTheme="majorHAnsi" w:cstheme="minorHAnsi"/>
          <w:color w:val="000000" w:themeColor="text1"/>
          <w:shd w:val="clear" w:color="auto" w:fill="FFFFFF"/>
        </w:rPr>
        <w:t>jest prezentacja szkoły jako inspiratora</w:t>
      </w:r>
      <w:r w:rsidR="003853CA" w:rsidRPr="00D056D4">
        <w:rPr>
          <w:rFonts w:asciiTheme="majorHAnsi" w:hAnsiTheme="majorHAnsi" w:cstheme="minorHAnsi"/>
          <w:color w:val="000000" w:themeColor="text1"/>
          <w:shd w:val="clear" w:color="auto" w:fill="FFFFFF"/>
        </w:rPr>
        <w:br/>
      </w:r>
      <w:r w:rsidR="000104AD" w:rsidRPr="00D056D4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i organizatora wyprawy uczniów po „3K – Karierę, Kompetencje i Kreatywność”, a ponadto: </w:t>
      </w:r>
    </w:p>
    <w:p w:rsidR="000104AD" w:rsidRPr="00D056D4" w:rsidRDefault="000104AD" w:rsidP="00201CE9">
      <w:pPr>
        <w:pStyle w:val="Akapitzlist"/>
        <w:widowControl/>
        <w:numPr>
          <w:ilvl w:val="0"/>
          <w:numId w:val="42"/>
        </w:numPr>
        <w:suppressAutoHyphens w:val="0"/>
        <w:spacing w:after="120"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D056D4">
        <w:rPr>
          <w:rFonts w:asciiTheme="majorHAnsi" w:hAnsiTheme="majorHAnsi" w:cstheme="minorHAnsi"/>
          <w:color w:val="000000" w:themeColor="text1"/>
          <w:sz w:val="22"/>
          <w:szCs w:val="22"/>
          <w:shd w:val="clear" w:color="auto" w:fill="FFFFFF"/>
        </w:rPr>
        <w:t>promowanie pozytywnego wizerunku szkół ponadpodstawowych działających na terenie powiatu nyskiego,</w:t>
      </w:r>
    </w:p>
    <w:p w:rsidR="008D5040" w:rsidRPr="00D056D4" w:rsidRDefault="008D5040" w:rsidP="00201CE9">
      <w:pPr>
        <w:pStyle w:val="Akapitzlist"/>
        <w:widowControl/>
        <w:numPr>
          <w:ilvl w:val="0"/>
          <w:numId w:val="42"/>
        </w:numPr>
        <w:suppressAutoHyphens w:val="0"/>
        <w:spacing w:after="120"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D056D4">
        <w:rPr>
          <w:rFonts w:asciiTheme="majorHAnsi" w:hAnsiTheme="majorHAnsi" w:cstheme="minorHAnsi"/>
          <w:color w:val="000000" w:themeColor="text1"/>
          <w:sz w:val="22"/>
          <w:szCs w:val="22"/>
          <w:shd w:val="clear" w:color="auto" w:fill="FFFFFF"/>
        </w:rPr>
        <w:t>zachęcenie młodzieży do nauki w poszczególnych placówkach edukacyjnych,</w:t>
      </w:r>
    </w:p>
    <w:p w:rsidR="000104AD" w:rsidRPr="00D056D4" w:rsidRDefault="000104AD" w:rsidP="00201CE9">
      <w:pPr>
        <w:pStyle w:val="Akapitzlist"/>
        <w:widowControl/>
        <w:numPr>
          <w:ilvl w:val="0"/>
          <w:numId w:val="42"/>
        </w:numPr>
        <w:suppressAutoHyphens w:val="0"/>
        <w:spacing w:after="120"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D056D4">
        <w:rPr>
          <w:rFonts w:asciiTheme="majorHAnsi" w:hAnsiTheme="majorHAnsi" w:cstheme="minorHAnsi"/>
          <w:color w:val="000000" w:themeColor="text1"/>
          <w:sz w:val="22"/>
          <w:szCs w:val="22"/>
          <w:shd w:val="clear" w:color="auto" w:fill="FFFFFF"/>
        </w:rPr>
        <w:t>promowanie aktywności i kreatywności szkół oraz prowadzonych działań edukacyjnych</w:t>
      </w:r>
      <w:r w:rsidR="003853CA" w:rsidRPr="00D056D4">
        <w:rPr>
          <w:rFonts w:asciiTheme="majorHAnsi" w:hAnsiTheme="maj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D056D4">
        <w:rPr>
          <w:rFonts w:asciiTheme="majorHAnsi" w:hAnsiTheme="majorHAnsi" w:cstheme="minorHAnsi"/>
          <w:color w:val="000000" w:themeColor="text1"/>
          <w:sz w:val="22"/>
          <w:szCs w:val="22"/>
          <w:shd w:val="clear" w:color="auto" w:fill="FFFFFF"/>
        </w:rPr>
        <w:t>i wychowawczych.</w:t>
      </w:r>
    </w:p>
    <w:p w:rsidR="00D00B8F" w:rsidRDefault="00D00B8F" w:rsidP="00201CE9">
      <w:pPr>
        <w:spacing w:after="120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</w:p>
    <w:p w:rsidR="004437F2" w:rsidRPr="007A5BC2" w:rsidRDefault="00F9486C" w:rsidP="00201CE9">
      <w:pPr>
        <w:spacing w:after="240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  <w:r>
        <w:rPr>
          <w:rFonts w:asciiTheme="majorHAnsi" w:hAnsiTheme="majorHAnsi" w:cs="Arial"/>
          <w:b/>
          <w:bCs/>
          <w:color w:val="0F243E" w:themeColor="text2" w:themeShade="80"/>
        </w:rPr>
        <w:t xml:space="preserve">III. </w:t>
      </w:r>
      <w:r w:rsidR="00044B30">
        <w:rPr>
          <w:rFonts w:asciiTheme="majorHAnsi" w:hAnsiTheme="majorHAnsi" w:cs="Arial"/>
          <w:b/>
          <w:bCs/>
          <w:color w:val="0F243E" w:themeColor="text2" w:themeShade="80"/>
        </w:rPr>
        <w:t>ZASADY UCZESTNICTWA W KONKURSIE</w:t>
      </w:r>
    </w:p>
    <w:p w:rsidR="00404D6B" w:rsidRDefault="00F9486C" w:rsidP="00201CE9">
      <w:pPr>
        <w:pStyle w:val="Akapitzlist"/>
        <w:numPr>
          <w:ilvl w:val="0"/>
          <w:numId w:val="45"/>
        </w:numPr>
        <w:spacing w:after="120" w:line="276" w:lineRule="auto"/>
        <w:ind w:left="426" w:hanging="348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Konkurs s</w:t>
      </w:r>
      <w:r w:rsidR="0007421B" w:rsidRPr="007A5BC2">
        <w:rPr>
          <w:rFonts w:asciiTheme="majorHAnsi" w:hAnsiTheme="majorHAnsi" w:cs="Arial"/>
          <w:sz w:val="22"/>
          <w:szCs w:val="22"/>
        </w:rPr>
        <w:t xml:space="preserve">kierowany jest wyłącznie do szkół </w:t>
      </w:r>
      <w:r w:rsidR="00441BB9" w:rsidRPr="007A5BC2">
        <w:rPr>
          <w:rFonts w:asciiTheme="majorHAnsi" w:hAnsiTheme="majorHAnsi" w:cs="Arial"/>
          <w:sz w:val="22"/>
          <w:szCs w:val="22"/>
        </w:rPr>
        <w:t>ponadpodstawowych</w:t>
      </w:r>
      <w:r w:rsidR="0007421B" w:rsidRPr="007A5BC2">
        <w:rPr>
          <w:rFonts w:asciiTheme="majorHAnsi" w:hAnsiTheme="majorHAnsi" w:cs="Arial"/>
          <w:sz w:val="22"/>
          <w:szCs w:val="22"/>
        </w:rPr>
        <w:t xml:space="preserve"> </w:t>
      </w:r>
      <w:r w:rsidR="00A44AE3">
        <w:rPr>
          <w:rFonts w:asciiTheme="majorHAnsi" w:hAnsiTheme="majorHAnsi" w:cs="Arial"/>
          <w:sz w:val="22"/>
          <w:szCs w:val="22"/>
        </w:rPr>
        <w:t>działających</w:t>
      </w:r>
      <w:r w:rsidR="0007421B" w:rsidRPr="007A5BC2">
        <w:rPr>
          <w:rFonts w:asciiTheme="majorHAnsi" w:hAnsiTheme="majorHAnsi" w:cs="Arial"/>
          <w:sz w:val="22"/>
          <w:szCs w:val="22"/>
        </w:rPr>
        <w:t xml:space="preserve"> na terenie </w:t>
      </w:r>
      <w:r w:rsidR="00891206" w:rsidRPr="007A5BC2">
        <w:rPr>
          <w:rFonts w:asciiTheme="majorHAnsi" w:hAnsiTheme="majorHAnsi" w:cs="Arial"/>
          <w:sz w:val="22"/>
          <w:szCs w:val="22"/>
        </w:rPr>
        <w:t>powiatu nyskiego</w:t>
      </w:r>
      <w:r w:rsidR="0007421B" w:rsidRPr="007A5BC2">
        <w:rPr>
          <w:rFonts w:asciiTheme="majorHAnsi" w:hAnsiTheme="majorHAnsi" w:cs="Arial"/>
          <w:sz w:val="22"/>
          <w:szCs w:val="22"/>
        </w:rPr>
        <w:t xml:space="preserve">. </w:t>
      </w:r>
    </w:p>
    <w:p w:rsidR="00044B30" w:rsidRPr="00F9486C" w:rsidRDefault="00A44AE3" w:rsidP="00201CE9">
      <w:pPr>
        <w:pStyle w:val="Akapitzlist"/>
        <w:numPr>
          <w:ilvl w:val="0"/>
          <w:numId w:val="45"/>
        </w:numPr>
        <w:spacing w:after="120" w:line="276" w:lineRule="auto"/>
        <w:ind w:left="426" w:hanging="348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9486C">
        <w:rPr>
          <w:rFonts w:asciiTheme="majorHAnsi" w:hAnsiTheme="majorHAnsi" w:cs="Arial"/>
          <w:sz w:val="22"/>
          <w:szCs w:val="22"/>
        </w:rPr>
        <w:t>Szkoła</w:t>
      </w:r>
      <w:r w:rsidR="004437F2" w:rsidRPr="00F9486C">
        <w:rPr>
          <w:rFonts w:asciiTheme="majorHAnsi" w:hAnsiTheme="majorHAnsi" w:cs="Arial"/>
          <w:sz w:val="22"/>
          <w:szCs w:val="22"/>
        </w:rPr>
        <w:t xml:space="preserve"> podejmują</w:t>
      </w:r>
      <w:r w:rsidRPr="00F9486C">
        <w:rPr>
          <w:rFonts w:asciiTheme="majorHAnsi" w:hAnsiTheme="majorHAnsi" w:cs="Arial"/>
          <w:sz w:val="22"/>
          <w:szCs w:val="22"/>
        </w:rPr>
        <w:t xml:space="preserve">ca wyzwanie musi przygotować </w:t>
      </w:r>
      <w:r w:rsidR="004437F2" w:rsidRPr="00F9486C">
        <w:rPr>
          <w:rFonts w:asciiTheme="majorHAnsi" w:hAnsiTheme="majorHAnsi" w:cs="Arial"/>
          <w:sz w:val="22"/>
          <w:szCs w:val="22"/>
        </w:rPr>
        <w:t>m</w:t>
      </w:r>
      <w:r w:rsidR="004437F2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ateriał filmowy</w:t>
      </w:r>
      <w:r w:rsidR="00044B30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 xml:space="preserve"> trwający od 3</w:t>
      </w:r>
      <w:r w:rsidR="00201CE9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 xml:space="preserve"> do </w:t>
      </w:r>
      <w:r w:rsidR="00044B30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5 minut,</w:t>
      </w:r>
      <w:r w:rsidR="004437F2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 xml:space="preserve"> </w:t>
      </w:r>
      <w:r w:rsidR="003853CA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prezentujący placówkę jako miejsce rozwoju „3K</w:t>
      </w:r>
      <w:r w:rsidR="00044B30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”</w:t>
      </w:r>
      <w:r w:rsidR="003853CA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:</w:t>
      </w:r>
      <w:r w:rsidR="00044B30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 xml:space="preserve"> </w:t>
      </w:r>
      <w:r w:rsidR="00201CE9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k</w:t>
      </w:r>
      <w:r w:rsidR="003853CA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ari</w:t>
      </w:r>
      <w:r w:rsidR="00201CE9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ery, kompetencji i k</w:t>
      </w:r>
      <w:r w:rsidR="00044B30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reatywności</w:t>
      </w:r>
      <w:r w:rsidR="003853CA" w:rsidRPr="00F9486C">
        <w:rPr>
          <w:rFonts w:asciiTheme="majorHAnsi" w:eastAsia="Times New Roman" w:hAnsiTheme="majorHAnsi" w:cs="Arial"/>
          <w:color w:val="000000"/>
          <w:sz w:val="22"/>
          <w:szCs w:val="22"/>
          <w:lang w:eastAsia="pl-PL"/>
        </w:rPr>
        <w:t>.</w:t>
      </w:r>
    </w:p>
    <w:p w:rsidR="00F9486C" w:rsidRPr="00201CE9" w:rsidRDefault="008D5040" w:rsidP="00201CE9">
      <w:pPr>
        <w:pStyle w:val="Akapitzlist"/>
        <w:numPr>
          <w:ilvl w:val="0"/>
          <w:numId w:val="45"/>
        </w:numPr>
        <w:spacing w:after="120" w:line="276" w:lineRule="auto"/>
        <w:ind w:left="426" w:hanging="348"/>
        <w:contextualSpacing w:val="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Do Konkursu mogą być zgłoszone filmy, które spełniają łącznie następujące warunki:</w:t>
      </w:r>
      <w:r w:rsidRPr="00201CE9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a)    są przeznaczon</w:t>
      </w:r>
      <w:r w:rsidR="008A24F0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e do publikacji w Internecie oraz</w:t>
      </w:r>
      <w:r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 do projekcji multimedialnych,</w:t>
      </w:r>
    </w:p>
    <w:p w:rsidR="003D6609" w:rsidRPr="00201CE9" w:rsidRDefault="008D5040" w:rsidP="00201CE9">
      <w:pPr>
        <w:pStyle w:val="Akapitzlist"/>
        <w:spacing w:after="120" w:line="276" w:lineRule="auto"/>
        <w:ind w:left="426"/>
        <w:contextualSpacing w:val="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b)    promują </w:t>
      </w:r>
      <w:r w:rsidR="003853CA"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dan</w:t>
      </w:r>
      <w:r w:rsidR="003D6609"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ą placówkę edukacyjną</w:t>
      </w:r>
      <w:r w:rsidRPr="00201CE9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.</w:t>
      </w:r>
    </w:p>
    <w:p w:rsidR="00F9486C" w:rsidRDefault="00044B30" w:rsidP="00201CE9">
      <w:pPr>
        <w:spacing w:after="120"/>
        <w:ind w:left="142"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4</w:t>
      </w:r>
      <w:r w:rsidR="008D5040" w:rsidRPr="00050901">
        <w:rPr>
          <w:rFonts w:asciiTheme="majorHAnsi" w:hAnsiTheme="majorHAnsi" w:cs="Arial"/>
          <w:color w:val="000000"/>
          <w:shd w:val="clear" w:color="auto" w:fill="FFFFFF"/>
        </w:rPr>
        <w:t>.    Każdy uczestnik Konkursu może zgłosić 1 film.</w:t>
      </w:r>
    </w:p>
    <w:p w:rsidR="00044B30" w:rsidRDefault="00044B30" w:rsidP="00201CE9">
      <w:pPr>
        <w:spacing w:after="120"/>
        <w:ind w:left="142"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5.  </w:t>
      </w:r>
      <w:r w:rsidR="00201CE9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 w:rsidR="008D5040" w:rsidRPr="00AE5C3A">
        <w:rPr>
          <w:rFonts w:asciiTheme="majorHAnsi" w:hAnsiTheme="majorHAnsi" w:cs="Arial"/>
          <w:color w:val="000000"/>
          <w:shd w:val="clear" w:color="auto" w:fill="FFFFFF"/>
        </w:rPr>
        <w:t>Film zgłoszony do Konkursu musi spełniać następujące warunki techniczne:</w:t>
      </w:r>
    </w:p>
    <w:p w:rsidR="00AE5C3A" w:rsidRDefault="008D5040" w:rsidP="00201CE9">
      <w:pPr>
        <w:spacing w:after="120"/>
        <w:ind w:left="567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AE5C3A">
        <w:rPr>
          <w:rFonts w:asciiTheme="majorHAnsi" w:hAnsiTheme="majorHAnsi" w:cs="Arial"/>
          <w:color w:val="000000"/>
          <w:shd w:val="clear" w:color="auto" w:fill="FFFFFF"/>
        </w:rPr>
        <w:t>a)    rozdzielczość:</w:t>
      </w:r>
    </w:p>
    <w:p w:rsidR="00AE5C3A" w:rsidRPr="00044B30" w:rsidRDefault="008D5040" w:rsidP="00201CE9">
      <w:pPr>
        <w:pStyle w:val="Akapitzlist"/>
        <w:numPr>
          <w:ilvl w:val="0"/>
          <w:numId w:val="43"/>
        </w:numPr>
        <w:spacing w:after="120" w:line="276" w:lineRule="auto"/>
        <w:ind w:left="426" w:firstLine="142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44B3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minimalna: 720 x 480 (16:9 SD),</w:t>
      </w:r>
    </w:p>
    <w:p w:rsidR="00AE5C3A" w:rsidRPr="00044B30" w:rsidRDefault="008D5040" w:rsidP="00201CE9">
      <w:pPr>
        <w:pStyle w:val="Akapitzlist"/>
        <w:numPr>
          <w:ilvl w:val="0"/>
          <w:numId w:val="43"/>
        </w:numPr>
        <w:spacing w:after="120" w:line="276" w:lineRule="auto"/>
        <w:ind w:left="426" w:firstLine="142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44B3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zalecana: 1280 x 720 (16:9 HD),</w:t>
      </w:r>
    </w:p>
    <w:p w:rsidR="00AE5C3A" w:rsidRPr="00044B30" w:rsidRDefault="008D5040" w:rsidP="00201CE9">
      <w:pPr>
        <w:pStyle w:val="Akapitzlist"/>
        <w:numPr>
          <w:ilvl w:val="0"/>
          <w:numId w:val="43"/>
        </w:numPr>
        <w:spacing w:after="120" w:line="276" w:lineRule="auto"/>
        <w:ind w:left="426" w:firstLine="142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44B3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maksymalna 1920 x 1080 (16:9 Fulll HD),</w:t>
      </w:r>
    </w:p>
    <w:p w:rsidR="00AE5C3A" w:rsidRDefault="008D5040" w:rsidP="00201CE9">
      <w:pPr>
        <w:spacing w:after="120"/>
        <w:ind w:left="567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AE5C3A">
        <w:rPr>
          <w:rFonts w:asciiTheme="majorHAnsi" w:hAnsiTheme="majorHAnsi" w:cs="Arial"/>
          <w:color w:val="000000"/>
          <w:shd w:val="clear" w:color="auto" w:fill="FFFFFF"/>
        </w:rPr>
        <w:t>b)    </w:t>
      </w:r>
      <w:r w:rsidR="007C05B6">
        <w:rPr>
          <w:rFonts w:asciiTheme="majorHAnsi" w:hAnsiTheme="majorHAnsi" w:cs="Arial"/>
          <w:color w:val="000000"/>
          <w:shd w:val="clear" w:color="auto" w:fill="FFFFFF"/>
        </w:rPr>
        <w:t xml:space="preserve">proponowany </w:t>
      </w:r>
      <w:r w:rsidRPr="00AE5C3A">
        <w:rPr>
          <w:rFonts w:asciiTheme="majorHAnsi" w:hAnsiTheme="majorHAnsi" w:cs="Arial"/>
          <w:color w:val="000000"/>
          <w:shd w:val="clear" w:color="auto" w:fill="FFFFFF"/>
        </w:rPr>
        <w:t xml:space="preserve">format zapisu: </w:t>
      </w:r>
      <w:r w:rsidR="00AE5C3A" w:rsidRPr="00AE5C3A">
        <w:rPr>
          <w:rFonts w:asciiTheme="majorHAnsi" w:hAnsiTheme="majorHAnsi" w:cs="Arial"/>
          <w:color w:val="000000"/>
          <w:shd w:val="clear" w:color="auto" w:fill="FFFFFF"/>
        </w:rPr>
        <w:t>mp4</w:t>
      </w:r>
      <w:r w:rsidR="00AE5C3A">
        <w:rPr>
          <w:rFonts w:asciiTheme="majorHAnsi" w:hAnsiTheme="majorHAnsi" w:cs="Arial"/>
          <w:color w:val="000000"/>
          <w:shd w:val="clear" w:color="auto" w:fill="FFFFFF"/>
        </w:rPr>
        <w:t>,</w:t>
      </w:r>
    </w:p>
    <w:p w:rsidR="00AE5C3A" w:rsidRPr="00AE5C3A" w:rsidRDefault="008D5040" w:rsidP="00201CE9">
      <w:pPr>
        <w:spacing w:after="120"/>
        <w:ind w:left="567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AE5C3A">
        <w:rPr>
          <w:rFonts w:asciiTheme="majorHAnsi" w:hAnsiTheme="majorHAnsi" w:cs="Arial"/>
          <w:color w:val="000000"/>
          <w:shd w:val="clear" w:color="auto" w:fill="FFFFFF"/>
        </w:rPr>
        <w:t>c)    ro</w:t>
      </w:r>
      <w:r w:rsidR="00AE5C3A">
        <w:rPr>
          <w:rFonts w:asciiTheme="majorHAnsi" w:hAnsiTheme="majorHAnsi" w:cs="Arial"/>
          <w:color w:val="000000"/>
          <w:shd w:val="clear" w:color="auto" w:fill="FFFFFF"/>
        </w:rPr>
        <w:t>zmiar maksymalny pliku: do 4 GB.</w:t>
      </w:r>
    </w:p>
    <w:p w:rsidR="008D5040" w:rsidRPr="00AE5C3A" w:rsidRDefault="008D5040" w:rsidP="00044B30">
      <w:pPr>
        <w:spacing w:after="120"/>
        <w:jc w:val="both"/>
        <w:rPr>
          <w:rFonts w:asciiTheme="majorHAnsi" w:hAnsiTheme="majorHAnsi" w:cs="Arial"/>
          <w:color w:val="FF0000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F9486C" w:rsidRPr="00F9486C" w:rsidRDefault="00F9486C" w:rsidP="00D056D4">
      <w:pPr>
        <w:spacing w:after="240"/>
        <w:jc w:val="center"/>
        <w:rPr>
          <w:rFonts w:asciiTheme="majorHAnsi" w:hAnsiTheme="majorHAnsi" w:cs="Arial"/>
          <w:b/>
        </w:rPr>
      </w:pPr>
      <w:r w:rsidRPr="00F9486C">
        <w:rPr>
          <w:rFonts w:asciiTheme="majorHAnsi" w:hAnsiTheme="majorHAnsi" w:cs="Arial"/>
          <w:b/>
        </w:rPr>
        <w:lastRenderedPageBreak/>
        <w:t>IV. ZGŁASZANIE UDZIAŁU W KONKURSIE</w:t>
      </w:r>
    </w:p>
    <w:p w:rsidR="00141346" w:rsidRPr="00141346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Filmy konkursowe można przekazać osobiście do sekretariatu Powiatowego Urzędu Pracy</w:t>
      </w:r>
      <w:r w:rsidR="00141346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w Nysie lub drogą pocztową na adres</w:t>
      </w:r>
      <w:r w:rsidR="00141346" w:rsidRPr="00141346">
        <w:rPr>
          <w:rFonts w:asciiTheme="majorHAnsi" w:hAnsiTheme="majorHAnsi"/>
          <w:sz w:val="22"/>
          <w:szCs w:val="22"/>
          <w:shd w:val="clear" w:color="auto" w:fill="FFFFFF"/>
        </w:rPr>
        <w:t>:</w:t>
      </w:r>
      <w:r w:rsidR="00141346" w:rsidRPr="00141346">
        <w:rPr>
          <w:rFonts w:asciiTheme="majorHAnsi" w:hAnsiTheme="majorHAnsi"/>
          <w:sz w:val="22"/>
          <w:szCs w:val="22"/>
        </w:rPr>
        <w:t xml:space="preserve"> Powiatowy Urząd Pracy w Nysie, ul. Słowiańska 19,</w:t>
      </w:r>
      <w:r w:rsidR="00141346">
        <w:rPr>
          <w:rFonts w:asciiTheme="majorHAnsi" w:hAnsiTheme="majorHAnsi"/>
          <w:sz w:val="22"/>
          <w:szCs w:val="22"/>
        </w:rPr>
        <w:br/>
      </w:r>
      <w:r w:rsidR="00141346" w:rsidRPr="00141346">
        <w:rPr>
          <w:rFonts w:asciiTheme="majorHAnsi" w:hAnsiTheme="majorHAnsi"/>
          <w:sz w:val="22"/>
          <w:szCs w:val="22"/>
        </w:rPr>
        <w:t xml:space="preserve">48-300 Nysa, </w:t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z dopiskiem „Konkurs filmowy</w:t>
      </w:r>
      <w:r w:rsidR="00141346" w:rsidRPr="00141346">
        <w:rPr>
          <w:rFonts w:asciiTheme="majorHAnsi" w:hAnsiTheme="majorHAnsi"/>
          <w:sz w:val="22"/>
          <w:szCs w:val="22"/>
          <w:shd w:val="clear" w:color="auto" w:fill="FFFFFF"/>
        </w:rPr>
        <w:t xml:space="preserve"> „SZKOLNA WYPRAWA PO 3K”</w:t>
      </w:r>
    </w:p>
    <w:p w:rsidR="00141346" w:rsidRPr="00141346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Organizator nie zwraca przekazanych materiałów.</w:t>
      </w:r>
    </w:p>
    <w:p w:rsidR="00141346" w:rsidRPr="00141346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Każdy film powinien być </w:t>
      </w:r>
      <w:r w:rsidR="00141346" w:rsidRPr="00141346">
        <w:rPr>
          <w:rFonts w:asciiTheme="majorHAnsi" w:hAnsiTheme="majorHAnsi"/>
          <w:sz w:val="22"/>
          <w:szCs w:val="22"/>
        </w:rPr>
        <w:t xml:space="preserve"> zapisany na</w:t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 xml:space="preserve"> nośniku </w:t>
      </w:r>
      <w:r w:rsidR="00141346" w:rsidRPr="00141346">
        <w:rPr>
          <w:rFonts w:asciiTheme="majorHAnsi" w:hAnsiTheme="majorHAnsi"/>
          <w:sz w:val="22"/>
          <w:szCs w:val="22"/>
          <w:shd w:val="clear" w:color="auto" w:fill="FFFFFF"/>
        </w:rPr>
        <w:t>danych: pendrive</w:t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141346" w:rsidRPr="00141346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Zgłoszon</w:t>
      </w:r>
      <w:r w:rsidR="00141346" w:rsidRPr="00141346">
        <w:rPr>
          <w:rFonts w:asciiTheme="majorHAnsi" w:hAnsiTheme="majorHAnsi"/>
          <w:sz w:val="22"/>
          <w:szCs w:val="22"/>
          <w:shd w:val="clear" w:color="auto" w:fill="FFFFFF"/>
        </w:rPr>
        <w:t>y</w:t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 xml:space="preserve"> do Konkursu film powinien być w stanie technicznym umożliwiającym jego projekcję.</w:t>
      </w:r>
    </w:p>
    <w:p w:rsidR="00141346" w:rsidRPr="00CE2C10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Zgłaszający film ponosi pełną odpowiedzialność za naruszenie praw osób trzecich w związku</w:t>
      </w:r>
      <w:r w:rsidR="00D056D4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z wykorzystaniem filmu. W żadnym wypadku zgłoszony f</w:t>
      </w:r>
      <w:r w:rsidR="00E80561">
        <w:rPr>
          <w:rFonts w:asciiTheme="majorHAnsi" w:hAnsiTheme="majorHAnsi"/>
          <w:sz w:val="22"/>
          <w:szCs w:val="22"/>
          <w:shd w:val="clear" w:color="auto" w:fill="FFFFFF"/>
        </w:rPr>
        <w:t>ilm nie może mieć wad prawnych,</w:t>
      </w:r>
      <w:r w:rsidR="00E80561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141346">
        <w:rPr>
          <w:rFonts w:asciiTheme="majorHAnsi" w:hAnsiTheme="majorHAnsi"/>
          <w:sz w:val="22"/>
          <w:szCs w:val="22"/>
          <w:shd w:val="clear" w:color="auto" w:fill="FFFFFF"/>
        </w:rPr>
        <w:t>a w szczególności nie może naruszać praw osób trzecich.</w:t>
      </w:r>
    </w:p>
    <w:p w:rsidR="00CE2C10" w:rsidRDefault="00CE2C10" w:rsidP="00CE2C10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CE2C10">
        <w:rPr>
          <w:rFonts w:asciiTheme="majorHAnsi" w:hAnsiTheme="majorHAnsi"/>
          <w:sz w:val="22"/>
          <w:szCs w:val="22"/>
          <w:shd w:val="clear" w:color="auto" w:fill="FFFFFF"/>
        </w:rPr>
        <w:t xml:space="preserve">Zgłaszający film ponosi pełną odpowiedzialność za wykorzystanie i publikowanie wizerunku osób trzecich występujących w zgłoszonym materiale filmowym, w tym: udzielenie pełnej informacji związanej z wykorzystaniem wizerunku i pozyskanie na tę okoliczność odpowiedniej zgody. </w:t>
      </w:r>
    </w:p>
    <w:p w:rsidR="00CE2C10" w:rsidRPr="00CE2C10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z w:val="22"/>
          <w:szCs w:val="22"/>
          <w:shd w:val="clear" w:color="auto" w:fill="FFFFFF"/>
        </w:rPr>
        <w:t>Warunkiem uczestnictwa w Konkursie jest dostarczenie wraz</w:t>
      </w:r>
      <w:r w:rsidR="00CE2C10" w:rsidRPr="00CE2C10">
        <w:rPr>
          <w:rFonts w:asciiTheme="majorHAnsi" w:hAnsiTheme="majorHAnsi"/>
          <w:sz w:val="22"/>
          <w:szCs w:val="22"/>
          <w:shd w:val="clear" w:color="auto" w:fill="FFFFFF"/>
        </w:rPr>
        <w:t xml:space="preserve"> z filmem prawidłowo wypełnionej </w:t>
      </w:r>
      <w:r w:rsidRPr="00CE2C10">
        <w:rPr>
          <w:rFonts w:asciiTheme="majorHAnsi" w:hAnsiTheme="majorHAnsi"/>
          <w:sz w:val="22"/>
          <w:szCs w:val="22"/>
          <w:shd w:val="clear" w:color="auto" w:fill="FFFFFF"/>
        </w:rPr>
        <w:t>i podpisan</w:t>
      </w:r>
      <w:r w:rsidR="00CE2C10" w:rsidRPr="00CE2C10">
        <w:rPr>
          <w:rFonts w:asciiTheme="majorHAnsi" w:hAnsiTheme="majorHAnsi"/>
          <w:sz w:val="22"/>
          <w:szCs w:val="22"/>
          <w:shd w:val="clear" w:color="auto" w:fill="FFFFFF"/>
        </w:rPr>
        <w:t>ej</w:t>
      </w:r>
      <w:r w:rsidRPr="00CE2C1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CE2C10" w:rsidRPr="00CE2C10">
        <w:rPr>
          <w:rFonts w:asciiTheme="majorHAnsi" w:hAnsiTheme="majorHAnsi"/>
          <w:sz w:val="22"/>
          <w:szCs w:val="22"/>
          <w:shd w:val="clear" w:color="auto" w:fill="FFFFFF"/>
        </w:rPr>
        <w:t>karty zgłoszenia do konkursu.</w:t>
      </w:r>
    </w:p>
    <w:p w:rsidR="00CE2C10" w:rsidRDefault="00A323AF" w:rsidP="00141346">
      <w:pPr>
        <w:pStyle w:val="Akapitzlist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hd w:val="clear" w:color="auto" w:fill="FFFFFF"/>
        </w:rPr>
        <w:t xml:space="preserve">Termin zgłaszania filmów upływa </w:t>
      </w:r>
      <w:r w:rsidR="00141346" w:rsidRPr="00CE2C10">
        <w:rPr>
          <w:rFonts w:asciiTheme="majorHAnsi" w:hAnsiTheme="majorHAnsi"/>
          <w:shd w:val="clear" w:color="auto" w:fill="FFFFFF"/>
        </w:rPr>
        <w:t>18.10.2021 r. o godz. 10</w:t>
      </w:r>
      <w:r w:rsidRPr="00CE2C10">
        <w:rPr>
          <w:rFonts w:asciiTheme="majorHAnsi" w:hAnsiTheme="majorHAnsi"/>
          <w:shd w:val="clear" w:color="auto" w:fill="FFFFFF"/>
        </w:rPr>
        <w:t>.00. Do konkursu zostaną dopuszczone wyłącznie filmy, które w tym terminie zostaną dostarczone na wskazany wyżej adres.</w:t>
      </w:r>
    </w:p>
    <w:p w:rsidR="00CE2C10" w:rsidRDefault="00A323AF" w:rsidP="00E80561">
      <w:pPr>
        <w:pStyle w:val="Akapitzlist"/>
        <w:numPr>
          <w:ilvl w:val="0"/>
          <w:numId w:val="46"/>
        </w:numPr>
        <w:tabs>
          <w:tab w:val="left" w:pos="426"/>
        </w:tabs>
        <w:spacing w:after="120" w:line="276" w:lineRule="auto"/>
        <w:ind w:left="426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hd w:val="clear" w:color="auto" w:fill="FFFFFF"/>
        </w:rPr>
        <w:t>Organizator ma prawo do odrzucenia filmów, jeśli nie spełniają one wymaganych regulaminem warunków.</w:t>
      </w:r>
    </w:p>
    <w:p w:rsidR="00CE2C10" w:rsidRDefault="00A323AF" w:rsidP="00E80561">
      <w:pPr>
        <w:pStyle w:val="Akapitzlist"/>
        <w:numPr>
          <w:ilvl w:val="0"/>
          <w:numId w:val="46"/>
        </w:numPr>
        <w:tabs>
          <w:tab w:val="left" w:pos="426"/>
        </w:tabs>
        <w:spacing w:after="120" w:line="276" w:lineRule="auto"/>
        <w:ind w:left="426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hd w:val="clear" w:color="auto" w:fill="FFFFFF"/>
        </w:rPr>
        <w:t>Organizator zastrzega sobie prawo do wykorzystania nadesłanych filmów lub ich fragmentów w celach promujących.</w:t>
      </w:r>
    </w:p>
    <w:p w:rsidR="00CE2C10" w:rsidRDefault="00A323AF" w:rsidP="00E80561">
      <w:pPr>
        <w:pStyle w:val="Akapitzlist"/>
        <w:numPr>
          <w:ilvl w:val="0"/>
          <w:numId w:val="46"/>
        </w:numPr>
        <w:tabs>
          <w:tab w:val="left" w:pos="426"/>
        </w:tabs>
        <w:spacing w:after="120" w:line="276" w:lineRule="auto"/>
        <w:ind w:left="426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hd w:val="clear" w:color="auto" w:fill="FFFFFF"/>
        </w:rPr>
        <w:t>Organizator nie odpowiada za uszkodzenia powstałe podczas doręczania przez pocztę</w:t>
      </w:r>
      <w:r w:rsidR="00E80561" w:rsidRPr="00CE2C10">
        <w:rPr>
          <w:rFonts w:asciiTheme="majorHAnsi" w:hAnsiTheme="majorHAnsi"/>
          <w:shd w:val="clear" w:color="auto" w:fill="FFFFFF"/>
        </w:rPr>
        <w:br/>
      </w:r>
      <w:r w:rsidRPr="00CE2C10">
        <w:rPr>
          <w:rFonts w:asciiTheme="majorHAnsi" w:hAnsiTheme="majorHAnsi"/>
          <w:shd w:val="clear" w:color="auto" w:fill="FFFFFF"/>
        </w:rPr>
        <w:t>lub kuriera filmów zgłaszanych do konkursu.</w:t>
      </w:r>
    </w:p>
    <w:p w:rsidR="00141346" w:rsidRPr="00CE2C10" w:rsidRDefault="00A323AF" w:rsidP="00E80561">
      <w:pPr>
        <w:pStyle w:val="Akapitzlist"/>
        <w:numPr>
          <w:ilvl w:val="0"/>
          <w:numId w:val="46"/>
        </w:numPr>
        <w:tabs>
          <w:tab w:val="left" w:pos="426"/>
        </w:tabs>
        <w:spacing w:after="120" w:line="276" w:lineRule="auto"/>
        <w:ind w:left="426" w:hanging="425"/>
        <w:contextualSpacing w:val="0"/>
        <w:jc w:val="both"/>
        <w:rPr>
          <w:rFonts w:asciiTheme="majorHAnsi" w:hAnsiTheme="majorHAnsi"/>
          <w:shd w:val="clear" w:color="auto" w:fill="FFFFFF"/>
        </w:rPr>
      </w:pPr>
      <w:r w:rsidRPr="00CE2C10">
        <w:rPr>
          <w:rFonts w:asciiTheme="majorHAnsi" w:hAnsiTheme="majorHAnsi"/>
          <w:shd w:val="clear" w:color="auto" w:fill="FFFFFF"/>
        </w:rPr>
        <w:t xml:space="preserve">Organizator nie ponosi odpowiedzialności za prawidłowość i terminowość doręczenia przez pocztę lub kuriera – listów i innych przesyłek wysyłanych </w:t>
      </w:r>
      <w:r w:rsidR="00D056D4" w:rsidRPr="00CE2C10">
        <w:rPr>
          <w:rFonts w:asciiTheme="majorHAnsi" w:hAnsiTheme="majorHAnsi"/>
          <w:shd w:val="clear" w:color="auto" w:fill="FFFFFF"/>
        </w:rPr>
        <w:t>do O</w:t>
      </w:r>
      <w:r w:rsidRPr="00CE2C10">
        <w:rPr>
          <w:rFonts w:asciiTheme="majorHAnsi" w:hAnsiTheme="majorHAnsi"/>
          <w:shd w:val="clear" w:color="auto" w:fill="FFFFFF"/>
        </w:rPr>
        <w:t>rganizatora</w:t>
      </w:r>
      <w:r w:rsidR="00CE2C10">
        <w:rPr>
          <w:rFonts w:asciiTheme="majorHAnsi" w:hAnsiTheme="majorHAnsi"/>
          <w:shd w:val="clear" w:color="auto" w:fill="FFFFFF"/>
        </w:rPr>
        <w:br/>
      </w:r>
      <w:r w:rsidRPr="00CE2C10">
        <w:rPr>
          <w:rFonts w:asciiTheme="majorHAnsi" w:hAnsiTheme="majorHAnsi"/>
          <w:shd w:val="clear" w:color="auto" w:fill="FFFFFF"/>
        </w:rPr>
        <w:t>w związku</w:t>
      </w:r>
      <w:r w:rsidR="00CE2C10">
        <w:rPr>
          <w:rFonts w:asciiTheme="majorHAnsi" w:hAnsiTheme="majorHAnsi"/>
          <w:shd w:val="clear" w:color="auto" w:fill="FFFFFF"/>
        </w:rPr>
        <w:t xml:space="preserve"> </w:t>
      </w:r>
      <w:r w:rsidRPr="00CE2C10">
        <w:rPr>
          <w:rFonts w:asciiTheme="majorHAnsi" w:hAnsiTheme="majorHAnsi"/>
          <w:shd w:val="clear" w:color="auto" w:fill="FFFFFF"/>
        </w:rPr>
        <w:t>z niniejszym konkursem</w:t>
      </w:r>
      <w:r w:rsidR="00E80561" w:rsidRPr="00CE2C10">
        <w:rPr>
          <w:rFonts w:asciiTheme="majorHAnsi" w:hAnsiTheme="majorHAnsi"/>
          <w:shd w:val="clear" w:color="auto" w:fill="FFFFFF"/>
        </w:rPr>
        <w:t>.</w:t>
      </w:r>
    </w:p>
    <w:p w:rsidR="00D00B8F" w:rsidRDefault="00D00B8F" w:rsidP="00044B30">
      <w:pPr>
        <w:spacing w:after="120"/>
        <w:ind w:firstLine="360"/>
        <w:jc w:val="center"/>
        <w:rPr>
          <w:rFonts w:asciiTheme="majorHAnsi" w:hAnsiTheme="majorHAnsi" w:cs="Arial"/>
          <w:b/>
          <w:color w:val="0F243E" w:themeColor="text2" w:themeShade="80"/>
        </w:rPr>
      </w:pPr>
    </w:p>
    <w:p w:rsidR="00883565" w:rsidRPr="007A5BC2" w:rsidRDefault="00D056D4" w:rsidP="00D056D4">
      <w:pPr>
        <w:spacing w:after="240"/>
        <w:jc w:val="center"/>
        <w:rPr>
          <w:rFonts w:asciiTheme="majorHAnsi" w:hAnsiTheme="majorHAnsi" w:cs="Arial"/>
          <w:b/>
          <w:bCs/>
          <w:color w:val="0F243E" w:themeColor="text2" w:themeShade="80"/>
        </w:rPr>
      </w:pPr>
      <w:r>
        <w:rPr>
          <w:rFonts w:asciiTheme="majorHAnsi" w:hAnsiTheme="majorHAnsi" w:cs="Arial"/>
          <w:b/>
          <w:bCs/>
          <w:color w:val="0F243E" w:themeColor="text2" w:themeShade="80"/>
        </w:rPr>
        <w:t>V</w:t>
      </w:r>
      <w:r w:rsidR="00883565" w:rsidRPr="007A5BC2">
        <w:rPr>
          <w:rFonts w:asciiTheme="majorHAnsi" w:hAnsiTheme="majorHAnsi" w:cs="Arial"/>
          <w:b/>
          <w:bCs/>
          <w:color w:val="0F243E" w:themeColor="text2" w:themeShade="80"/>
        </w:rPr>
        <w:t xml:space="preserve">. </w:t>
      </w:r>
      <w:r w:rsidR="00044B30">
        <w:rPr>
          <w:rFonts w:asciiTheme="majorHAnsi" w:hAnsiTheme="majorHAnsi" w:cs="Arial"/>
          <w:b/>
          <w:bCs/>
          <w:color w:val="0F243E" w:themeColor="text2" w:themeShade="80"/>
        </w:rPr>
        <w:t>WYŁONIENIE ZWYCIĘZCÓW</w:t>
      </w:r>
      <w:r w:rsidR="008F1ABC">
        <w:rPr>
          <w:rFonts w:asciiTheme="majorHAnsi" w:hAnsiTheme="majorHAnsi" w:cs="Arial"/>
          <w:b/>
          <w:bCs/>
          <w:color w:val="0F243E" w:themeColor="text2" w:themeShade="80"/>
        </w:rPr>
        <w:t xml:space="preserve"> KONKURSU</w:t>
      </w:r>
    </w:p>
    <w:p w:rsidR="00711B31" w:rsidRPr="00044B30" w:rsidRDefault="008F1ABC" w:rsidP="00D056D4">
      <w:pPr>
        <w:numPr>
          <w:ilvl w:val="0"/>
          <w:numId w:val="8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Theme="majorHAnsi" w:hAnsiTheme="majorHAnsi" w:cs="Arial"/>
          <w:b/>
          <w:color w:val="0F243E" w:themeColor="text2" w:themeShade="80"/>
        </w:rPr>
      </w:pPr>
      <w:r w:rsidRPr="00044B30">
        <w:rPr>
          <w:rFonts w:asciiTheme="majorHAnsi" w:hAnsiTheme="majorHAnsi" w:cs="Arial"/>
        </w:rPr>
        <w:t>Konkurs zostanie rozstrzygnięty na podstawie głosowania przeprowadzonego</w:t>
      </w:r>
      <w:r w:rsidR="00E80561">
        <w:rPr>
          <w:rFonts w:asciiTheme="majorHAnsi" w:hAnsiTheme="majorHAnsi" w:cs="Arial"/>
        </w:rPr>
        <w:br/>
      </w:r>
      <w:r w:rsidRPr="00044B30">
        <w:rPr>
          <w:rFonts w:asciiTheme="majorHAnsi" w:hAnsiTheme="majorHAnsi"/>
        </w:rPr>
        <w:t>za pośrednictwem strony internetowej</w:t>
      </w:r>
      <w:r w:rsidR="008D0F02" w:rsidRPr="00044B30">
        <w:rPr>
          <w:rFonts w:asciiTheme="majorHAnsi" w:hAnsiTheme="majorHAnsi"/>
        </w:rPr>
        <w:t xml:space="preserve"> Organizatora</w:t>
      </w:r>
      <w:r w:rsidRPr="00044B30">
        <w:rPr>
          <w:rFonts w:asciiTheme="majorHAnsi" w:hAnsiTheme="majorHAnsi"/>
        </w:rPr>
        <w:t xml:space="preserve">: </w:t>
      </w:r>
      <w:hyperlink r:id="rId7" w:history="1">
        <w:r w:rsidR="008D0F02" w:rsidRPr="00044B30">
          <w:rPr>
            <w:rStyle w:val="Hipercze"/>
            <w:rFonts w:asciiTheme="majorHAnsi" w:hAnsiTheme="majorHAnsi"/>
          </w:rPr>
          <w:t>www.nysa.praca.gov.pl</w:t>
        </w:r>
      </w:hyperlink>
      <w:r w:rsidR="00711B31" w:rsidRPr="00044B30">
        <w:rPr>
          <w:rFonts w:asciiTheme="majorHAnsi" w:hAnsiTheme="majorHAnsi"/>
        </w:rPr>
        <w:t>.</w:t>
      </w:r>
    </w:p>
    <w:p w:rsidR="00711B31" w:rsidRPr="00044B30" w:rsidRDefault="008D0F02" w:rsidP="00D056D4">
      <w:pPr>
        <w:numPr>
          <w:ilvl w:val="0"/>
          <w:numId w:val="8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Theme="majorHAnsi" w:hAnsiTheme="majorHAnsi"/>
          <w:b/>
          <w:color w:val="0F243E" w:themeColor="text2" w:themeShade="80"/>
        </w:rPr>
      </w:pPr>
      <w:r w:rsidRPr="00044B30">
        <w:rPr>
          <w:rFonts w:asciiTheme="majorHAnsi" w:hAnsiTheme="majorHAnsi"/>
        </w:rPr>
        <w:t xml:space="preserve">Głosującym może być każda osoba fizyczna posiadająca pełną </w:t>
      </w:r>
      <w:r w:rsidR="004E46CF">
        <w:rPr>
          <w:rFonts w:asciiTheme="majorHAnsi" w:hAnsiTheme="majorHAnsi"/>
        </w:rPr>
        <w:t>zdolność do czynności prawnych, a także o</w:t>
      </w:r>
      <w:r w:rsidRPr="00044B30">
        <w:rPr>
          <w:rFonts w:asciiTheme="majorHAnsi" w:hAnsiTheme="majorHAnsi"/>
        </w:rPr>
        <w:t>soby, które nie posiadają pełnej zdolności do czynności pr</w:t>
      </w:r>
      <w:r w:rsidR="004E46CF">
        <w:rPr>
          <w:rFonts w:asciiTheme="majorHAnsi" w:hAnsiTheme="majorHAnsi"/>
        </w:rPr>
        <w:t xml:space="preserve">awnych, w tym osoby małoletnie, </w:t>
      </w:r>
      <w:r w:rsidRPr="00044B30">
        <w:rPr>
          <w:rFonts w:asciiTheme="majorHAnsi" w:hAnsiTheme="majorHAnsi"/>
        </w:rPr>
        <w:t>za zgodą opiekuna prawnego/ rodzica.</w:t>
      </w:r>
    </w:p>
    <w:p w:rsidR="000D4032" w:rsidRPr="00044B30" w:rsidRDefault="000D4032" w:rsidP="004E46CF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Theme="majorHAnsi" w:hAnsiTheme="majorHAnsi"/>
          <w:b/>
          <w:color w:val="0F243E" w:themeColor="text2" w:themeShade="80"/>
        </w:rPr>
      </w:pPr>
      <w:r w:rsidRPr="00044B30">
        <w:rPr>
          <w:rFonts w:asciiTheme="majorHAnsi" w:hAnsiTheme="majorHAnsi"/>
        </w:rPr>
        <w:lastRenderedPageBreak/>
        <w:t xml:space="preserve">Po wejściu na stronę </w:t>
      </w:r>
      <w:hyperlink r:id="rId8" w:history="1">
        <w:r w:rsidRPr="00044B30">
          <w:rPr>
            <w:rStyle w:val="Hipercze"/>
            <w:rFonts w:asciiTheme="majorHAnsi" w:hAnsiTheme="majorHAnsi"/>
          </w:rPr>
          <w:t>www.pup.nysa.praca.gov.pl</w:t>
        </w:r>
      </w:hyperlink>
      <w:r w:rsidRPr="00044B30">
        <w:rPr>
          <w:rFonts w:asciiTheme="majorHAnsi" w:hAnsiTheme="majorHAnsi"/>
        </w:rPr>
        <w:t>, zakładka: Konkurs „Szkolna wyprawa po 3K”</w:t>
      </w:r>
      <w:r w:rsidR="00711B31" w:rsidRPr="00044B30">
        <w:rPr>
          <w:rFonts w:asciiTheme="majorHAnsi" w:hAnsiTheme="majorHAnsi"/>
        </w:rPr>
        <w:t>, g</w:t>
      </w:r>
      <w:r w:rsidRPr="00044B30">
        <w:rPr>
          <w:rFonts w:asciiTheme="majorHAnsi" w:hAnsiTheme="majorHAnsi"/>
        </w:rPr>
        <w:t>łosujący oddaje głos na jeden z filmów złożonych w konkursie poprzez wypełnienie formularza głosowania</w:t>
      </w:r>
      <w:r w:rsidR="00711B31" w:rsidRPr="00044B30">
        <w:rPr>
          <w:rFonts w:asciiTheme="majorHAnsi" w:hAnsiTheme="majorHAnsi"/>
        </w:rPr>
        <w:t xml:space="preserve"> zawierającego</w:t>
      </w:r>
      <w:r w:rsidRPr="00044B30">
        <w:rPr>
          <w:rFonts w:asciiTheme="majorHAnsi" w:hAnsiTheme="majorHAnsi"/>
        </w:rPr>
        <w:t xml:space="preserve"> imię, nazwisko oraz adres e-mail.</w:t>
      </w:r>
    </w:p>
    <w:p w:rsidR="008D0F02" w:rsidRPr="00044B30" w:rsidRDefault="008D0F02" w:rsidP="004E46CF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Theme="majorHAnsi" w:hAnsiTheme="majorHAnsi" w:cs="Arial"/>
        </w:rPr>
      </w:pPr>
      <w:r w:rsidRPr="00044B30">
        <w:rPr>
          <w:rFonts w:asciiTheme="majorHAnsi" w:hAnsiTheme="majorHAnsi"/>
        </w:rPr>
        <w:t>Głosowanie odbędzie się w terminie od 20.10.2021 r. do 21.10.2021 r.</w:t>
      </w:r>
    </w:p>
    <w:p w:rsidR="008D0F02" w:rsidRPr="00044B30" w:rsidRDefault="008D0F02" w:rsidP="004E46CF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Theme="majorHAnsi" w:hAnsiTheme="majorHAnsi" w:cs="Arial"/>
        </w:rPr>
      </w:pPr>
      <w:r w:rsidRPr="00044B30">
        <w:rPr>
          <w:rFonts w:asciiTheme="majorHAnsi" w:hAnsiTheme="majorHAnsi"/>
        </w:rPr>
        <w:t>Głosujący może oddać tylko jeden głos</w:t>
      </w:r>
    </w:p>
    <w:p w:rsidR="008D0F02" w:rsidRPr="004E46CF" w:rsidRDefault="003059AA" w:rsidP="004E46CF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Ogłoszenie w</w:t>
      </w:r>
      <w:r w:rsidR="008D0F02" w:rsidRPr="00044B30">
        <w:rPr>
          <w:rFonts w:asciiTheme="majorHAnsi" w:hAnsiTheme="majorHAnsi"/>
        </w:rPr>
        <w:t xml:space="preserve">yników głosowania </w:t>
      </w:r>
      <w:r w:rsidR="000D4032" w:rsidRPr="00044B30">
        <w:rPr>
          <w:rFonts w:asciiTheme="majorHAnsi" w:hAnsiTheme="majorHAnsi"/>
        </w:rPr>
        <w:t>nastąpi</w:t>
      </w:r>
      <w:r w:rsidR="008D0F02" w:rsidRPr="00044B30">
        <w:rPr>
          <w:rFonts w:asciiTheme="majorHAnsi" w:hAnsiTheme="majorHAnsi"/>
        </w:rPr>
        <w:t xml:space="preserve"> 22.10.2021 </w:t>
      </w:r>
      <w:r w:rsidR="000D4032" w:rsidRPr="00044B30">
        <w:rPr>
          <w:rFonts w:asciiTheme="majorHAnsi" w:hAnsiTheme="majorHAnsi"/>
        </w:rPr>
        <w:t xml:space="preserve">r. </w:t>
      </w:r>
      <w:r w:rsidR="008D0F02" w:rsidRPr="00044B30">
        <w:rPr>
          <w:rFonts w:asciiTheme="majorHAnsi" w:hAnsiTheme="majorHAnsi"/>
        </w:rPr>
        <w:t>do godziny 12.00 na stronie internetowej Organizatora</w:t>
      </w:r>
      <w:r w:rsidR="000D4032" w:rsidRPr="00044B30">
        <w:rPr>
          <w:rFonts w:asciiTheme="majorHAnsi" w:hAnsiTheme="majorHAnsi"/>
        </w:rPr>
        <w:t>.</w:t>
      </w:r>
    </w:p>
    <w:p w:rsidR="004E46CF" w:rsidRPr="00044B30" w:rsidRDefault="004E46CF" w:rsidP="004E46CF">
      <w:pPr>
        <w:spacing w:after="120"/>
        <w:ind w:left="425"/>
        <w:jc w:val="both"/>
        <w:rPr>
          <w:rFonts w:asciiTheme="majorHAnsi" w:hAnsiTheme="majorHAnsi" w:cs="Arial"/>
        </w:rPr>
      </w:pPr>
    </w:p>
    <w:p w:rsidR="00082C66" w:rsidRPr="007A5BC2" w:rsidRDefault="00201CE9" w:rsidP="00201CE9">
      <w:pPr>
        <w:spacing w:after="240"/>
        <w:jc w:val="center"/>
        <w:rPr>
          <w:rFonts w:asciiTheme="majorHAnsi" w:hAnsiTheme="majorHAnsi" w:cs="Arial"/>
          <w:b/>
          <w:color w:val="0F243E" w:themeColor="text2" w:themeShade="80"/>
        </w:rPr>
      </w:pPr>
      <w:r>
        <w:rPr>
          <w:rFonts w:asciiTheme="majorHAnsi" w:hAnsiTheme="majorHAnsi" w:cs="Arial"/>
          <w:b/>
          <w:color w:val="0F243E" w:themeColor="text2" w:themeShade="80"/>
        </w:rPr>
        <w:t>VI</w:t>
      </w:r>
      <w:r w:rsidR="00881579" w:rsidRPr="007A5BC2">
        <w:rPr>
          <w:rFonts w:asciiTheme="majorHAnsi" w:hAnsiTheme="majorHAnsi" w:cs="Arial"/>
          <w:b/>
          <w:color w:val="0F243E" w:themeColor="text2" w:themeShade="80"/>
        </w:rPr>
        <w:t>.</w:t>
      </w:r>
      <w:r w:rsidR="004D54D1" w:rsidRPr="007A5BC2">
        <w:rPr>
          <w:rFonts w:asciiTheme="majorHAnsi" w:hAnsiTheme="majorHAnsi" w:cs="Arial"/>
          <w:b/>
          <w:color w:val="0F243E" w:themeColor="text2" w:themeShade="80"/>
        </w:rPr>
        <w:t xml:space="preserve"> NAGRODY</w:t>
      </w:r>
    </w:p>
    <w:p w:rsidR="00D00B8F" w:rsidRPr="0042387F" w:rsidRDefault="00201CE9" w:rsidP="004E46CF">
      <w:pPr>
        <w:pStyle w:val="Akapitzlist"/>
        <w:numPr>
          <w:ilvl w:val="0"/>
          <w:numId w:val="47"/>
        </w:numPr>
        <w:spacing w:after="120" w:line="276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2387F">
        <w:rPr>
          <w:rFonts w:asciiTheme="majorHAnsi" w:hAnsiTheme="majorHAnsi" w:cs="Arial"/>
          <w:sz w:val="22"/>
          <w:szCs w:val="22"/>
        </w:rPr>
        <w:t xml:space="preserve">Organizator przewiduje przyznanie </w:t>
      </w:r>
      <w:r w:rsidR="00931B0D">
        <w:rPr>
          <w:rFonts w:asciiTheme="majorHAnsi" w:hAnsiTheme="majorHAnsi" w:cs="Arial"/>
          <w:sz w:val="22"/>
          <w:szCs w:val="22"/>
        </w:rPr>
        <w:t xml:space="preserve">atrakcyjnych </w:t>
      </w:r>
      <w:r w:rsidRPr="0042387F">
        <w:rPr>
          <w:rFonts w:asciiTheme="majorHAnsi" w:hAnsiTheme="majorHAnsi" w:cs="Arial"/>
          <w:sz w:val="22"/>
          <w:szCs w:val="22"/>
        </w:rPr>
        <w:t>nagród:</w:t>
      </w:r>
    </w:p>
    <w:p w:rsidR="00201CE9" w:rsidRPr="0042387F" w:rsidRDefault="00201CE9" w:rsidP="004E46CF">
      <w:pPr>
        <w:pStyle w:val="Akapitzlist"/>
        <w:numPr>
          <w:ilvl w:val="0"/>
          <w:numId w:val="49"/>
        </w:numPr>
        <w:spacing w:after="120" w:line="276" w:lineRule="auto"/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2387F">
        <w:rPr>
          <w:rFonts w:asciiTheme="majorHAnsi" w:hAnsiTheme="majorHAnsi" w:cs="Arial"/>
          <w:sz w:val="22"/>
          <w:szCs w:val="22"/>
        </w:rPr>
        <w:t>Nagroda główna</w:t>
      </w:r>
    </w:p>
    <w:p w:rsidR="00201CE9" w:rsidRPr="0042387F" w:rsidRDefault="00201CE9" w:rsidP="004E46CF">
      <w:pPr>
        <w:pStyle w:val="Akapitzlist"/>
        <w:numPr>
          <w:ilvl w:val="0"/>
          <w:numId w:val="49"/>
        </w:numPr>
        <w:spacing w:after="120" w:line="276" w:lineRule="auto"/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2387F">
        <w:rPr>
          <w:rFonts w:asciiTheme="majorHAnsi" w:hAnsiTheme="majorHAnsi" w:cs="Arial"/>
          <w:sz w:val="22"/>
          <w:szCs w:val="22"/>
        </w:rPr>
        <w:t>Druga nagroda</w:t>
      </w:r>
    </w:p>
    <w:p w:rsidR="00201CE9" w:rsidRPr="0042387F" w:rsidRDefault="00201CE9" w:rsidP="004E46CF">
      <w:pPr>
        <w:pStyle w:val="Akapitzlist"/>
        <w:numPr>
          <w:ilvl w:val="0"/>
          <w:numId w:val="49"/>
        </w:numPr>
        <w:spacing w:after="120" w:line="276" w:lineRule="auto"/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2387F">
        <w:rPr>
          <w:rFonts w:asciiTheme="majorHAnsi" w:hAnsiTheme="majorHAnsi" w:cs="Arial"/>
          <w:sz w:val="22"/>
          <w:szCs w:val="22"/>
        </w:rPr>
        <w:t>Trzecia nagroda</w:t>
      </w:r>
    </w:p>
    <w:p w:rsidR="00201CE9" w:rsidRPr="00201CE9" w:rsidRDefault="00201CE9" w:rsidP="00201CE9">
      <w:pPr>
        <w:pStyle w:val="Akapitzlist"/>
        <w:spacing w:after="120"/>
        <w:ind w:left="851"/>
        <w:jc w:val="both"/>
        <w:rPr>
          <w:rFonts w:asciiTheme="majorHAnsi" w:hAnsiTheme="majorHAnsi" w:cs="Arial"/>
          <w:color w:val="0F243E" w:themeColor="text2" w:themeShade="80"/>
          <w:sz w:val="22"/>
          <w:szCs w:val="22"/>
        </w:rPr>
      </w:pPr>
    </w:p>
    <w:p w:rsidR="00082C66" w:rsidRPr="007A5BC2" w:rsidRDefault="00201CE9" w:rsidP="00201CE9">
      <w:pPr>
        <w:spacing w:after="240"/>
        <w:jc w:val="center"/>
        <w:rPr>
          <w:rFonts w:asciiTheme="majorHAnsi" w:hAnsiTheme="majorHAnsi" w:cs="Arial"/>
          <w:b/>
          <w:color w:val="0F243E" w:themeColor="text2" w:themeShade="80"/>
        </w:rPr>
      </w:pPr>
      <w:r>
        <w:rPr>
          <w:rFonts w:asciiTheme="majorHAnsi" w:hAnsiTheme="majorHAnsi" w:cs="Arial"/>
          <w:b/>
          <w:color w:val="0F243E" w:themeColor="text2" w:themeShade="80"/>
        </w:rPr>
        <w:t>VII</w:t>
      </w:r>
      <w:r w:rsidR="00881579" w:rsidRPr="007A5BC2">
        <w:rPr>
          <w:rFonts w:asciiTheme="majorHAnsi" w:hAnsiTheme="majorHAnsi" w:cs="Arial"/>
          <w:b/>
          <w:color w:val="0F243E" w:themeColor="text2" w:themeShade="80"/>
        </w:rPr>
        <w:t>.</w:t>
      </w:r>
      <w:r w:rsidR="001D4ABF" w:rsidRPr="007A5BC2">
        <w:rPr>
          <w:rFonts w:asciiTheme="majorHAnsi" w:hAnsiTheme="majorHAnsi" w:cs="Arial"/>
          <w:b/>
          <w:color w:val="0F243E" w:themeColor="text2" w:themeShade="80"/>
        </w:rPr>
        <w:t xml:space="preserve"> PRZEPISY KOŃCOWE</w:t>
      </w:r>
    </w:p>
    <w:p w:rsidR="00C82C1E" w:rsidRPr="00201CE9" w:rsidRDefault="002C103B" w:rsidP="00201CE9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 w:cs="Arial"/>
        </w:rPr>
      </w:pPr>
      <w:r w:rsidRPr="00201CE9">
        <w:rPr>
          <w:rFonts w:asciiTheme="majorHAnsi" w:hAnsiTheme="majorHAnsi" w:cs="Arial"/>
        </w:rPr>
        <w:t xml:space="preserve">Przystępując do </w:t>
      </w:r>
      <w:r w:rsidR="00711B31" w:rsidRPr="00201CE9">
        <w:rPr>
          <w:rFonts w:asciiTheme="majorHAnsi" w:hAnsiTheme="majorHAnsi" w:cs="Arial"/>
        </w:rPr>
        <w:t xml:space="preserve">konkursu </w:t>
      </w:r>
      <w:r w:rsidRPr="00201CE9">
        <w:rPr>
          <w:rFonts w:asciiTheme="majorHAnsi" w:hAnsiTheme="majorHAnsi" w:cs="Arial"/>
          <w:bCs/>
        </w:rPr>
        <w:t>„</w:t>
      </w:r>
      <w:r w:rsidR="00711B31" w:rsidRPr="00201CE9">
        <w:rPr>
          <w:rFonts w:asciiTheme="majorHAnsi" w:hAnsiTheme="majorHAnsi" w:cs="Arial"/>
          <w:bCs/>
        </w:rPr>
        <w:t>Szkolna wyprawa po 3K</w:t>
      </w:r>
      <w:r w:rsidRPr="00201CE9">
        <w:rPr>
          <w:rFonts w:asciiTheme="majorHAnsi" w:hAnsiTheme="majorHAnsi" w:cs="Arial"/>
          <w:b/>
          <w:bCs/>
        </w:rPr>
        <w:t xml:space="preserve">” </w:t>
      </w:r>
      <w:r w:rsidRPr="00201CE9">
        <w:rPr>
          <w:rFonts w:asciiTheme="majorHAnsi" w:hAnsiTheme="majorHAnsi" w:cs="Arial"/>
        </w:rPr>
        <w:t xml:space="preserve"> </w:t>
      </w:r>
      <w:r w:rsidR="000442DC" w:rsidRPr="00201CE9">
        <w:rPr>
          <w:rFonts w:asciiTheme="majorHAnsi" w:hAnsiTheme="majorHAnsi" w:cs="Arial"/>
        </w:rPr>
        <w:t xml:space="preserve"> tj. przesyłając </w:t>
      </w:r>
      <w:r w:rsidR="00C53A2A" w:rsidRPr="00201CE9">
        <w:rPr>
          <w:rFonts w:asciiTheme="majorHAnsi" w:hAnsiTheme="majorHAnsi" w:cs="Arial"/>
        </w:rPr>
        <w:t>swoją pracę wraz</w:t>
      </w:r>
      <w:r w:rsidR="009A3ACD" w:rsidRPr="00201CE9">
        <w:rPr>
          <w:rFonts w:asciiTheme="majorHAnsi" w:hAnsiTheme="majorHAnsi" w:cs="Arial"/>
        </w:rPr>
        <w:br/>
      </w:r>
      <w:r w:rsidR="00C53A2A" w:rsidRPr="00201CE9">
        <w:rPr>
          <w:rFonts w:asciiTheme="majorHAnsi" w:hAnsiTheme="majorHAnsi" w:cs="Arial"/>
        </w:rPr>
        <w:t>z</w:t>
      </w:r>
      <w:r w:rsidR="000442DC" w:rsidRPr="00201CE9">
        <w:rPr>
          <w:rFonts w:asciiTheme="majorHAnsi" w:hAnsiTheme="majorHAnsi" w:cs="Arial"/>
        </w:rPr>
        <w:t xml:space="preserve"> </w:t>
      </w:r>
      <w:r w:rsidR="00277080" w:rsidRPr="00201CE9">
        <w:rPr>
          <w:rFonts w:asciiTheme="majorHAnsi" w:hAnsiTheme="majorHAnsi" w:cs="Arial"/>
        </w:rPr>
        <w:t>F</w:t>
      </w:r>
      <w:r w:rsidR="00C82C1E" w:rsidRPr="00201CE9">
        <w:rPr>
          <w:rFonts w:asciiTheme="majorHAnsi" w:hAnsiTheme="majorHAnsi" w:cs="Arial"/>
        </w:rPr>
        <w:t>ormularz</w:t>
      </w:r>
      <w:r w:rsidR="00C53A2A" w:rsidRPr="00201CE9">
        <w:rPr>
          <w:rFonts w:asciiTheme="majorHAnsi" w:hAnsiTheme="majorHAnsi" w:cs="Arial"/>
        </w:rPr>
        <w:t>em</w:t>
      </w:r>
      <w:r w:rsidR="00C82C1E" w:rsidRPr="00201CE9">
        <w:rPr>
          <w:rFonts w:asciiTheme="majorHAnsi" w:hAnsiTheme="majorHAnsi" w:cs="Arial"/>
        </w:rPr>
        <w:t xml:space="preserve"> zgłoszeniowy</w:t>
      </w:r>
      <w:r w:rsidR="00C53A2A" w:rsidRPr="00201CE9">
        <w:rPr>
          <w:rFonts w:asciiTheme="majorHAnsi" w:hAnsiTheme="majorHAnsi" w:cs="Arial"/>
        </w:rPr>
        <w:t>m</w:t>
      </w:r>
      <w:r w:rsidR="00844492" w:rsidRPr="00201CE9">
        <w:rPr>
          <w:rFonts w:asciiTheme="majorHAnsi" w:hAnsiTheme="majorHAnsi" w:cs="Arial"/>
        </w:rPr>
        <w:t>, uczestnik</w:t>
      </w:r>
      <w:r w:rsidR="00C82C1E" w:rsidRPr="00201CE9">
        <w:rPr>
          <w:rFonts w:asciiTheme="majorHAnsi" w:hAnsiTheme="majorHAnsi" w:cs="Arial"/>
        </w:rPr>
        <w:t xml:space="preserve"> automatycznie wyraża zgodę na warunki określone</w:t>
      </w:r>
      <w:r w:rsidR="009A3ACD" w:rsidRPr="00201CE9">
        <w:rPr>
          <w:rFonts w:asciiTheme="majorHAnsi" w:hAnsiTheme="majorHAnsi" w:cs="Arial"/>
        </w:rPr>
        <w:br/>
      </w:r>
      <w:r w:rsidR="00C82C1E" w:rsidRPr="00201CE9">
        <w:rPr>
          <w:rFonts w:asciiTheme="majorHAnsi" w:hAnsiTheme="majorHAnsi" w:cs="Arial"/>
        </w:rPr>
        <w:t xml:space="preserve">w niniejszym Regulaminie. </w:t>
      </w:r>
    </w:p>
    <w:p w:rsidR="008E5C23" w:rsidRPr="00201CE9" w:rsidRDefault="00844492" w:rsidP="00201CE9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 w:cs="Arial"/>
        </w:rPr>
      </w:pPr>
      <w:r w:rsidRPr="00201CE9">
        <w:rPr>
          <w:rFonts w:asciiTheme="majorHAnsi" w:hAnsiTheme="majorHAnsi" w:cs="Arial"/>
        </w:rPr>
        <w:t>Regulamin</w:t>
      </w:r>
      <w:r w:rsidR="00C82C1E" w:rsidRPr="00201CE9">
        <w:rPr>
          <w:rFonts w:asciiTheme="majorHAnsi" w:hAnsiTheme="majorHAnsi" w:cs="Arial"/>
        </w:rPr>
        <w:t xml:space="preserve"> dostępny jest do wglądu w siedzibie Organizatora oraz na stronie internetowej </w:t>
      </w:r>
      <w:r w:rsidR="00711B31" w:rsidRPr="00201CE9">
        <w:rPr>
          <w:rFonts w:asciiTheme="majorHAnsi" w:hAnsiTheme="majorHAnsi"/>
        </w:rPr>
        <w:t>www.nysa.praca.gov.pl.</w:t>
      </w:r>
    </w:p>
    <w:p w:rsidR="00C82C1E" w:rsidRPr="00201CE9" w:rsidRDefault="00C82C1E" w:rsidP="00201CE9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 w:cs="Arial"/>
        </w:rPr>
      </w:pPr>
      <w:r w:rsidRPr="00201CE9">
        <w:rPr>
          <w:rFonts w:asciiTheme="majorHAnsi" w:hAnsiTheme="majorHAnsi" w:cs="Arial"/>
        </w:rPr>
        <w:t>Regulamin może ule</w:t>
      </w:r>
      <w:r w:rsidR="00844492" w:rsidRPr="00201CE9">
        <w:rPr>
          <w:rFonts w:asciiTheme="majorHAnsi" w:hAnsiTheme="majorHAnsi" w:cs="Arial"/>
        </w:rPr>
        <w:t>c zmianom, a</w:t>
      </w:r>
      <w:r w:rsidRPr="00201CE9">
        <w:rPr>
          <w:rFonts w:asciiTheme="majorHAnsi" w:hAnsiTheme="majorHAnsi" w:cs="Arial"/>
        </w:rPr>
        <w:t xml:space="preserve"> Organizator poinformuje uczestników o zmianie regulaminu poprzez przekazanie informacji drogą elektroniczną. </w:t>
      </w:r>
    </w:p>
    <w:p w:rsidR="00C82C1E" w:rsidRPr="00201CE9" w:rsidRDefault="00C82C1E" w:rsidP="00201CE9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 w:cs="Arial"/>
        </w:rPr>
      </w:pPr>
      <w:r w:rsidRPr="00201CE9">
        <w:rPr>
          <w:rFonts w:asciiTheme="majorHAnsi" w:hAnsiTheme="majorHAnsi" w:cs="Arial"/>
        </w:rPr>
        <w:t>Organizator dopuszcza możliwość zmiany terminu zakończenia poszczególnych etapów konkursu bez podania przyczyny, zobowiązując się niezwłocznie powiadomić o tym fakcie uczestn</w:t>
      </w:r>
      <w:r w:rsidR="00291135" w:rsidRPr="00201CE9">
        <w:rPr>
          <w:rFonts w:asciiTheme="majorHAnsi" w:hAnsiTheme="majorHAnsi" w:cs="Arial"/>
        </w:rPr>
        <w:t>ików</w:t>
      </w:r>
      <w:r w:rsidRPr="00201CE9">
        <w:rPr>
          <w:rFonts w:asciiTheme="majorHAnsi" w:hAnsiTheme="majorHAnsi" w:cs="Arial"/>
        </w:rPr>
        <w:t xml:space="preserve">. </w:t>
      </w:r>
    </w:p>
    <w:p w:rsidR="00082C66" w:rsidRPr="007A5BC2" w:rsidRDefault="00082C66" w:rsidP="00044B30">
      <w:pPr>
        <w:spacing w:after="120" w:line="240" w:lineRule="auto"/>
        <w:jc w:val="both"/>
        <w:rPr>
          <w:rFonts w:asciiTheme="majorHAnsi" w:hAnsiTheme="majorHAnsi" w:cs="Arial"/>
        </w:rPr>
      </w:pPr>
    </w:p>
    <w:p w:rsidR="00C204E5" w:rsidRPr="007A5BC2" w:rsidRDefault="00C204E5" w:rsidP="00044B30">
      <w:pPr>
        <w:spacing w:after="120" w:line="240" w:lineRule="auto"/>
        <w:jc w:val="both"/>
        <w:rPr>
          <w:rFonts w:asciiTheme="majorHAnsi" w:hAnsiTheme="majorHAnsi" w:cs="Arial"/>
          <w:i/>
        </w:rPr>
      </w:pPr>
    </w:p>
    <w:p w:rsidR="00FF69FE" w:rsidRPr="007A5BC2" w:rsidRDefault="00FF69FE" w:rsidP="00044B30">
      <w:pPr>
        <w:spacing w:after="120" w:line="240" w:lineRule="auto"/>
        <w:jc w:val="both"/>
        <w:rPr>
          <w:rFonts w:asciiTheme="majorHAnsi" w:hAnsiTheme="majorHAnsi" w:cs="Arial"/>
          <w:i/>
          <w:u w:val="single"/>
        </w:rPr>
      </w:pPr>
    </w:p>
    <w:p w:rsidR="00277080" w:rsidRPr="007A5BC2" w:rsidRDefault="00277080" w:rsidP="00044B30">
      <w:pPr>
        <w:spacing w:after="120" w:line="240" w:lineRule="auto"/>
        <w:rPr>
          <w:rFonts w:asciiTheme="majorHAnsi" w:hAnsiTheme="majorHAnsi" w:cs="Arial"/>
          <w:i/>
          <w:u w:val="single"/>
        </w:rPr>
      </w:pPr>
      <w:r w:rsidRPr="007A5BC2">
        <w:rPr>
          <w:rFonts w:asciiTheme="majorHAnsi" w:hAnsiTheme="majorHAnsi" w:cs="Arial"/>
          <w:i/>
          <w:u w:val="single"/>
        </w:rPr>
        <w:t>Załącznik:</w:t>
      </w:r>
    </w:p>
    <w:p w:rsidR="00893364" w:rsidRPr="007A5BC2" w:rsidRDefault="00893364" w:rsidP="00044B30">
      <w:pPr>
        <w:spacing w:after="120" w:line="240" w:lineRule="auto"/>
        <w:rPr>
          <w:rFonts w:asciiTheme="majorHAnsi" w:hAnsiTheme="majorHAnsi" w:cs="Arial"/>
          <w:i/>
          <w:u w:val="single"/>
        </w:rPr>
      </w:pPr>
    </w:p>
    <w:p w:rsidR="00277080" w:rsidRPr="007A5BC2" w:rsidRDefault="00201CE9" w:rsidP="00044B30">
      <w:pPr>
        <w:numPr>
          <w:ilvl w:val="1"/>
          <w:numId w:val="24"/>
        </w:numPr>
        <w:tabs>
          <w:tab w:val="clear" w:pos="1440"/>
          <w:tab w:val="num" w:pos="720"/>
        </w:tabs>
        <w:spacing w:after="120" w:line="240" w:lineRule="auto"/>
        <w:ind w:left="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Karta zgłoszenia do konkursu</w:t>
      </w:r>
    </w:p>
    <w:p w:rsidR="00277080" w:rsidRPr="007A5BC2" w:rsidRDefault="00277080" w:rsidP="00CE2C10">
      <w:pPr>
        <w:spacing w:after="120" w:line="240" w:lineRule="auto"/>
        <w:rPr>
          <w:rFonts w:asciiTheme="majorHAnsi" w:hAnsiTheme="majorHAnsi" w:cs="Arial"/>
        </w:rPr>
      </w:pPr>
    </w:p>
    <w:sectPr w:rsidR="00277080" w:rsidRPr="007A5BC2" w:rsidSect="00044B30">
      <w:headerReference w:type="default" r:id="rId9"/>
      <w:footerReference w:type="even" r:id="rId10"/>
      <w:pgSz w:w="11906" w:h="16838"/>
      <w:pgMar w:top="993" w:right="1133" w:bottom="993" w:left="1418" w:header="708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A7" w:rsidRDefault="002413A7" w:rsidP="007E6FDA">
      <w:pPr>
        <w:spacing w:after="0" w:line="240" w:lineRule="auto"/>
      </w:pPr>
      <w:r>
        <w:separator/>
      </w:r>
    </w:p>
  </w:endnote>
  <w:endnote w:type="continuationSeparator" w:id="1">
    <w:p w:rsidR="002413A7" w:rsidRDefault="002413A7" w:rsidP="007E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A" w:rsidRDefault="003853CA">
    <w:pPr>
      <w:pStyle w:val="Stopka"/>
    </w:pPr>
  </w:p>
  <w:p w:rsidR="003853CA" w:rsidRDefault="003853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A7" w:rsidRDefault="002413A7" w:rsidP="007E6FDA">
      <w:pPr>
        <w:spacing w:after="0" w:line="240" w:lineRule="auto"/>
      </w:pPr>
      <w:r>
        <w:separator/>
      </w:r>
    </w:p>
  </w:footnote>
  <w:footnote w:type="continuationSeparator" w:id="1">
    <w:p w:rsidR="002413A7" w:rsidRDefault="002413A7" w:rsidP="007E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A" w:rsidRPr="007E6FDA" w:rsidRDefault="00F9486C" w:rsidP="001C55CA">
    <w:pPr>
      <w:pStyle w:val="Nagwek"/>
      <w:tabs>
        <w:tab w:val="left" w:pos="0"/>
        <w:tab w:val="left" w:pos="142"/>
      </w:tabs>
      <w:ind w:left="426" w:hanging="568"/>
      <w:jc w:val="center"/>
    </w:pPr>
    <w:r w:rsidRPr="00F9486C">
      <w:rPr>
        <w:noProof/>
        <w:lang w:eastAsia="pl-PL"/>
      </w:rPr>
      <w:drawing>
        <wp:inline distT="0" distB="0" distL="0" distR="0">
          <wp:extent cx="6484428" cy="1201981"/>
          <wp:effectExtent l="19050" t="0" r="0" b="0"/>
          <wp:docPr id="1" name="Obraz 2" descr="C:\Users\Ewa Gol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 Gola\Desktop\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428" cy="120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64CFB4"/>
    <w:multiLevelType w:val="hybridMultilevel"/>
    <w:tmpl w:val="41769E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77688B"/>
    <w:multiLevelType w:val="hybridMultilevel"/>
    <w:tmpl w:val="D1B6C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632A0"/>
    <w:multiLevelType w:val="hybridMultilevel"/>
    <w:tmpl w:val="326819E4"/>
    <w:lvl w:ilvl="0" w:tplc="9E50F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38659CD"/>
    <w:multiLevelType w:val="hybridMultilevel"/>
    <w:tmpl w:val="95C084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4FD1AD6"/>
    <w:multiLevelType w:val="hybridMultilevel"/>
    <w:tmpl w:val="7360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3626D"/>
    <w:multiLevelType w:val="hybridMultilevel"/>
    <w:tmpl w:val="77E61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FE4E49"/>
    <w:multiLevelType w:val="hybridMultilevel"/>
    <w:tmpl w:val="541AFF8A"/>
    <w:lvl w:ilvl="0" w:tplc="16540B04">
      <w:start w:val="1"/>
      <w:numFmt w:val="decimal"/>
      <w:lvlText w:val="%1."/>
      <w:lvlJc w:val="left"/>
      <w:pPr>
        <w:ind w:left="82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0A6E5D87"/>
    <w:multiLevelType w:val="hybridMultilevel"/>
    <w:tmpl w:val="A8EE471A"/>
    <w:lvl w:ilvl="0" w:tplc="14926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2748DF"/>
    <w:multiLevelType w:val="hybridMultilevel"/>
    <w:tmpl w:val="FB58FB0E"/>
    <w:lvl w:ilvl="0" w:tplc="D57483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0F990683"/>
    <w:multiLevelType w:val="hybridMultilevel"/>
    <w:tmpl w:val="1FA09CEA"/>
    <w:lvl w:ilvl="0" w:tplc="16540B04">
      <w:start w:val="1"/>
      <w:numFmt w:val="decimal"/>
      <w:lvlText w:val="%1."/>
      <w:lvlJc w:val="left"/>
      <w:pPr>
        <w:ind w:left="82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70869"/>
    <w:multiLevelType w:val="multilevel"/>
    <w:tmpl w:val="1054CA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9074994"/>
    <w:multiLevelType w:val="hybridMultilevel"/>
    <w:tmpl w:val="17207BAC"/>
    <w:lvl w:ilvl="0" w:tplc="FF82E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A090FD4"/>
    <w:multiLevelType w:val="hybridMultilevel"/>
    <w:tmpl w:val="FB58FB0E"/>
    <w:lvl w:ilvl="0" w:tplc="D57483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C1C17C7"/>
    <w:multiLevelType w:val="hybridMultilevel"/>
    <w:tmpl w:val="B2784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F8319D3"/>
    <w:multiLevelType w:val="hybridMultilevel"/>
    <w:tmpl w:val="662630C4"/>
    <w:lvl w:ilvl="0" w:tplc="4306BC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857D8"/>
    <w:multiLevelType w:val="hybridMultilevel"/>
    <w:tmpl w:val="A60A55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43D036A"/>
    <w:multiLevelType w:val="hybridMultilevel"/>
    <w:tmpl w:val="357E8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AA4BEA"/>
    <w:multiLevelType w:val="hybridMultilevel"/>
    <w:tmpl w:val="54AEEEBE"/>
    <w:lvl w:ilvl="0" w:tplc="849A7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6886448"/>
    <w:multiLevelType w:val="multilevel"/>
    <w:tmpl w:val="E5E4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FE69A6"/>
    <w:multiLevelType w:val="hybridMultilevel"/>
    <w:tmpl w:val="95847B96"/>
    <w:lvl w:ilvl="0" w:tplc="849A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F14BEC"/>
    <w:multiLevelType w:val="hybridMultilevel"/>
    <w:tmpl w:val="3B2EA494"/>
    <w:lvl w:ilvl="0" w:tplc="45AC45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172DBF"/>
    <w:multiLevelType w:val="hybridMultilevel"/>
    <w:tmpl w:val="4C8609CC"/>
    <w:lvl w:ilvl="0" w:tplc="849A7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A733AF"/>
    <w:multiLevelType w:val="hybridMultilevel"/>
    <w:tmpl w:val="099A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6053A7"/>
    <w:multiLevelType w:val="hybridMultilevel"/>
    <w:tmpl w:val="959E3674"/>
    <w:lvl w:ilvl="0" w:tplc="11008A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3D687859"/>
    <w:multiLevelType w:val="hybridMultilevel"/>
    <w:tmpl w:val="5E98446E"/>
    <w:lvl w:ilvl="0" w:tplc="606EE6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F16672E"/>
    <w:multiLevelType w:val="hybridMultilevel"/>
    <w:tmpl w:val="2A881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F253BF5"/>
    <w:multiLevelType w:val="hybridMultilevel"/>
    <w:tmpl w:val="DF50A0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4D120C"/>
    <w:multiLevelType w:val="hybridMultilevel"/>
    <w:tmpl w:val="9F18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B54ED"/>
    <w:multiLevelType w:val="hybridMultilevel"/>
    <w:tmpl w:val="7A48C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A15744"/>
    <w:multiLevelType w:val="multilevel"/>
    <w:tmpl w:val="24427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B01137"/>
    <w:multiLevelType w:val="hybridMultilevel"/>
    <w:tmpl w:val="33D832A4"/>
    <w:lvl w:ilvl="0" w:tplc="946ED06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45DB2E4A"/>
    <w:multiLevelType w:val="hybridMultilevel"/>
    <w:tmpl w:val="696E0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3A7431"/>
    <w:multiLevelType w:val="hybridMultilevel"/>
    <w:tmpl w:val="A2784636"/>
    <w:lvl w:ilvl="0" w:tplc="14926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8447607"/>
    <w:multiLevelType w:val="hybridMultilevel"/>
    <w:tmpl w:val="87763D42"/>
    <w:lvl w:ilvl="0" w:tplc="AF0284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34E52"/>
    <w:multiLevelType w:val="hybridMultilevel"/>
    <w:tmpl w:val="E0B067B4"/>
    <w:lvl w:ilvl="0" w:tplc="03701F16">
      <w:start w:val="1"/>
      <w:numFmt w:val="decimal"/>
      <w:lvlText w:val="%1."/>
      <w:lvlJc w:val="left"/>
      <w:pPr>
        <w:ind w:left="721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406D0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E7C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C9101DD"/>
    <w:multiLevelType w:val="hybridMultilevel"/>
    <w:tmpl w:val="591E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611D60"/>
    <w:multiLevelType w:val="hybridMultilevel"/>
    <w:tmpl w:val="5A0C1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1C4AF7"/>
    <w:multiLevelType w:val="hybridMultilevel"/>
    <w:tmpl w:val="826CF078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74705A"/>
    <w:multiLevelType w:val="hybridMultilevel"/>
    <w:tmpl w:val="EC4E15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C60F60"/>
    <w:multiLevelType w:val="hybridMultilevel"/>
    <w:tmpl w:val="EE246E04"/>
    <w:lvl w:ilvl="0" w:tplc="14926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4057DA"/>
    <w:multiLevelType w:val="hybridMultilevel"/>
    <w:tmpl w:val="1054CA8A"/>
    <w:lvl w:ilvl="0" w:tplc="606EE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345F1A"/>
    <w:multiLevelType w:val="hybridMultilevel"/>
    <w:tmpl w:val="5D063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870FD0"/>
    <w:multiLevelType w:val="hybridMultilevel"/>
    <w:tmpl w:val="954CE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E653FE4"/>
    <w:multiLevelType w:val="hybridMultilevel"/>
    <w:tmpl w:val="997ED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2"/>
  </w:num>
  <w:num w:numId="5">
    <w:abstractNumId w:val="16"/>
  </w:num>
  <w:num w:numId="6">
    <w:abstractNumId w:val="30"/>
  </w:num>
  <w:num w:numId="7">
    <w:abstractNumId w:val="52"/>
  </w:num>
  <w:num w:numId="8">
    <w:abstractNumId w:val="7"/>
  </w:num>
  <w:num w:numId="9">
    <w:abstractNumId w:val="33"/>
  </w:num>
  <w:num w:numId="10">
    <w:abstractNumId w:val="38"/>
  </w:num>
  <w:num w:numId="11">
    <w:abstractNumId w:val="6"/>
  </w:num>
  <w:num w:numId="12">
    <w:abstractNumId w:val="22"/>
  </w:num>
  <w:num w:numId="13">
    <w:abstractNumId w:val="0"/>
  </w:num>
  <w:num w:numId="14">
    <w:abstractNumId w:val="42"/>
  </w:num>
  <w:num w:numId="15">
    <w:abstractNumId w:val="25"/>
  </w:num>
  <w:num w:numId="16">
    <w:abstractNumId w:val="47"/>
  </w:num>
  <w:num w:numId="17">
    <w:abstractNumId w:val="27"/>
  </w:num>
  <w:num w:numId="18">
    <w:abstractNumId w:val="48"/>
  </w:num>
  <w:num w:numId="19">
    <w:abstractNumId w:val="12"/>
  </w:num>
  <w:num w:numId="20">
    <w:abstractNumId w:val="36"/>
  </w:num>
  <w:num w:numId="21">
    <w:abstractNumId w:val="10"/>
  </w:num>
  <w:num w:numId="22">
    <w:abstractNumId w:val="26"/>
  </w:num>
  <w:num w:numId="23">
    <w:abstractNumId w:val="29"/>
  </w:num>
  <w:num w:numId="24">
    <w:abstractNumId w:val="46"/>
  </w:num>
  <w:num w:numId="25">
    <w:abstractNumId w:val="43"/>
  </w:num>
  <w:num w:numId="26">
    <w:abstractNumId w:val="44"/>
  </w:num>
  <w:num w:numId="27">
    <w:abstractNumId w:val="50"/>
  </w:num>
  <w:num w:numId="28">
    <w:abstractNumId w:val="19"/>
  </w:num>
  <w:num w:numId="29">
    <w:abstractNumId w:val="51"/>
  </w:num>
  <w:num w:numId="30">
    <w:abstractNumId w:val="49"/>
  </w:num>
  <w:num w:numId="31">
    <w:abstractNumId w:val="15"/>
  </w:num>
  <w:num w:numId="32">
    <w:abstractNumId w:val="39"/>
  </w:num>
  <w:num w:numId="33">
    <w:abstractNumId w:val="31"/>
  </w:num>
  <w:num w:numId="34">
    <w:abstractNumId w:val="45"/>
  </w:num>
  <w:num w:numId="35">
    <w:abstractNumId w:val="24"/>
  </w:num>
  <w:num w:numId="36">
    <w:abstractNumId w:val="34"/>
  </w:num>
  <w:num w:numId="37">
    <w:abstractNumId w:val="9"/>
  </w:num>
  <w:num w:numId="38">
    <w:abstractNumId w:val="28"/>
  </w:num>
  <w:num w:numId="39">
    <w:abstractNumId w:val="18"/>
  </w:num>
  <w:num w:numId="40">
    <w:abstractNumId w:val="13"/>
  </w:num>
  <w:num w:numId="41">
    <w:abstractNumId w:val="20"/>
  </w:num>
  <w:num w:numId="42">
    <w:abstractNumId w:val="37"/>
  </w:num>
  <w:num w:numId="43">
    <w:abstractNumId w:val="40"/>
  </w:num>
  <w:num w:numId="44">
    <w:abstractNumId w:val="35"/>
  </w:num>
  <w:num w:numId="45">
    <w:abstractNumId w:val="41"/>
  </w:num>
  <w:num w:numId="46">
    <w:abstractNumId w:val="11"/>
  </w:num>
  <w:num w:numId="47">
    <w:abstractNumId w:val="14"/>
  </w:num>
  <w:num w:numId="48">
    <w:abstractNumId w:val="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E6FDA"/>
    <w:rsid w:val="000104AD"/>
    <w:rsid w:val="00012EB0"/>
    <w:rsid w:val="00013179"/>
    <w:rsid w:val="00014E70"/>
    <w:rsid w:val="00015875"/>
    <w:rsid w:val="00020967"/>
    <w:rsid w:val="0003189F"/>
    <w:rsid w:val="00037955"/>
    <w:rsid w:val="00042B2D"/>
    <w:rsid w:val="000442DC"/>
    <w:rsid w:val="00044B30"/>
    <w:rsid w:val="00050901"/>
    <w:rsid w:val="00050B49"/>
    <w:rsid w:val="00057B90"/>
    <w:rsid w:val="000668EB"/>
    <w:rsid w:val="00066FCB"/>
    <w:rsid w:val="00067050"/>
    <w:rsid w:val="0007310C"/>
    <w:rsid w:val="0007421B"/>
    <w:rsid w:val="00082C66"/>
    <w:rsid w:val="00083DAC"/>
    <w:rsid w:val="00094B0F"/>
    <w:rsid w:val="00096122"/>
    <w:rsid w:val="000B22A7"/>
    <w:rsid w:val="000B2E7E"/>
    <w:rsid w:val="000B3D88"/>
    <w:rsid w:val="000C07BC"/>
    <w:rsid w:val="000D0477"/>
    <w:rsid w:val="000D3EE2"/>
    <w:rsid w:val="000D4032"/>
    <w:rsid w:val="000E14FE"/>
    <w:rsid w:val="000E28E7"/>
    <w:rsid w:val="00101BA6"/>
    <w:rsid w:val="001052B8"/>
    <w:rsid w:val="00113A86"/>
    <w:rsid w:val="00125402"/>
    <w:rsid w:val="00125B02"/>
    <w:rsid w:val="001330E7"/>
    <w:rsid w:val="00135272"/>
    <w:rsid w:val="00141346"/>
    <w:rsid w:val="00153356"/>
    <w:rsid w:val="00157F95"/>
    <w:rsid w:val="0016123A"/>
    <w:rsid w:val="0016279A"/>
    <w:rsid w:val="00167A54"/>
    <w:rsid w:val="001701E9"/>
    <w:rsid w:val="001708CB"/>
    <w:rsid w:val="001811BB"/>
    <w:rsid w:val="00193AC7"/>
    <w:rsid w:val="001A2212"/>
    <w:rsid w:val="001B19BB"/>
    <w:rsid w:val="001B7AF0"/>
    <w:rsid w:val="001C24B0"/>
    <w:rsid w:val="001C42BD"/>
    <w:rsid w:val="001C49B5"/>
    <w:rsid w:val="001C55CA"/>
    <w:rsid w:val="001D4ABF"/>
    <w:rsid w:val="001E103A"/>
    <w:rsid w:val="001E3E21"/>
    <w:rsid w:val="001E3F31"/>
    <w:rsid w:val="001E45DD"/>
    <w:rsid w:val="001F1538"/>
    <w:rsid w:val="001F33CE"/>
    <w:rsid w:val="001F37E9"/>
    <w:rsid w:val="00201CE9"/>
    <w:rsid w:val="002064E8"/>
    <w:rsid w:val="0022543B"/>
    <w:rsid w:val="00232432"/>
    <w:rsid w:val="00236973"/>
    <w:rsid w:val="00236C0B"/>
    <w:rsid w:val="002413A7"/>
    <w:rsid w:val="002512D4"/>
    <w:rsid w:val="002550B1"/>
    <w:rsid w:val="0025632D"/>
    <w:rsid w:val="00256A1A"/>
    <w:rsid w:val="00265D81"/>
    <w:rsid w:val="00277080"/>
    <w:rsid w:val="00291135"/>
    <w:rsid w:val="0029429B"/>
    <w:rsid w:val="002A0F27"/>
    <w:rsid w:val="002A68B5"/>
    <w:rsid w:val="002C07EF"/>
    <w:rsid w:val="002C103B"/>
    <w:rsid w:val="002D0EED"/>
    <w:rsid w:val="002D3D77"/>
    <w:rsid w:val="002D72C4"/>
    <w:rsid w:val="002E1EC5"/>
    <w:rsid w:val="002F7960"/>
    <w:rsid w:val="00300DB3"/>
    <w:rsid w:val="003059AA"/>
    <w:rsid w:val="00306277"/>
    <w:rsid w:val="00323BDD"/>
    <w:rsid w:val="003447B3"/>
    <w:rsid w:val="0035149F"/>
    <w:rsid w:val="0035330B"/>
    <w:rsid w:val="003615A7"/>
    <w:rsid w:val="00365BAD"/>
    <w:rsid w:val="0036694C"/>
    <w:rsid w:val="003705FB"/>
    <w:rsid w:val="0037406E"/>
    <w:rsid w:val="00374692"/>
    <w:rsid w:val="003800CD"/>
    <w:rsid w:val="003825DA"/>
    <w:rsid w:val="0038381C"/>
    <w:rsid w:val="00383D4E"/>
    <w:rsid w:val="003853CA"/>
    <w:rsid w:val="0039049C"/>
    <w:rsid w:val="00392A97"/>
    <w:rsid w:val="003A01F4"/>
    <w:rsid w:val="003C622D"/>
    <w:rsid w:val="003D2021"/>
    <w:rsid w:val="003D6609"/>
    <w:rsid w:val="003D73EF"/>
    <w:rsid w:val="003E0177"/>
    <w:rsid w:val="003E773C"/>
    <w:rsid w:val="003F1204"/>
    <w:rsid w:val="004002C7"/>
    <w:rsid w:val="00404D6B"/>
    <w:rsid w:val="004059F5"/>
    <w:rsid w:val="00423188"/>
    <w:rsid w:val="0042387F"/>
    <w:rsid w:val="00425042"/>
    <w:rsid w:val="0043229B"/>
    <w:rsid w:val="00441BB9"/>
    <w:rsid w:val="004437F2"/>
    <w:rsid w:val="00453376"/>
    <w:rsid w:val="00454A22"/>
    <w:rsid w:val="00460629"/>
    <w:rsid w:val="004617DA"/>
    <w:rsid w:val="00467FF1"/>
    <w:rsid w:val="004809B0"/>
    <w:rsid w:val="00485279"/>
    <w:rsid w:val="004869F5"/>
    <w:rsid w:val="00490257"/>
    <w:rsid w:val="0049124F"/>
    <w:rsid w:val="00491DE1"/>
    <w:rsid w:val="004A1876"/>
    <w:rsid w:val="004B6337"/>
    <w:rsid w:val="004B6AA9"/>
    <w:rsid w:val="004B6AC0"/>
    <w:rsid w:val="004B7FBD"/>
    <w:rsid w:val="004C17EB"/>
    <w:rsid w:val="004C2D71"/>
    <w:rsid w:val="004C3F27"/>
    <w:rsid w:val="004C515A"/>
    <w:rsid w:val="004C5554"/>
    <w:rsid w:val="004D54D1"/>
    <w:rsid w:val="004E1C9A"/>
    <w:rsid w:val="004E46CF"/>
    <w:rsid w:val="004E5B90"/>
    <w:rsid w:val="004F333F"/>
    <w:rsid w:val="00500A22"/>
    <w:rsid w:val="00503E23"/>
    <w:rsid w:val="00512F0B"/>
    <w:rsid w:val="00513DAE"/>
    <w:rsid w:val="00522023"/>
    <w:rsid w:val="00525469"/>
    <w:rsid w:val="0054425E"/>
    <w:rsid w:val="0054732C"/>
    <w:rsid w:val="00550DB9"/>
    <w:rsid w:val="005559E8"/>
    <w:rsid w:val="00562CCC"/>
    <w:rsid w:val="00572FAD"/>
    <w:rsid w:val="00574F96"/>
    <w:rsid w:val="00583D08"/>
    <w:rsid w:val="00585CEE"/>
    <w:rsid w:val="00586DA3"/>
    <w:rsid w:val="00597654"/>
    <w:rsid w:val="005C364E"/>
    <w:rsid w:val="005C6354"/>
    <w:rsid w:val="005E02C0"/>
    <w:rsid w:val="005E1E4A"/>
    <w:rsid w:val="005E22D0"/>
    <w:rsid w:val="005F3CF5"/>
    <w:rsid w:val="00601741"/>
    <w:rsid w:val="00603780"/>
    <w:rsid w:val="00611F66"/>
    <w:rsid w:val="00622340"/>
    <w:rsid w:val="00622626"/>
    <w:rsid w:val="00624827"/>
    <w:rsid w:val="006249E0"/>
    <w:rsid w:val="00633BFB"/>
    <w:rsid w:val="0063701B"/>
    <w:rsid w:val="00640AEC"/>
    <w:rsid w:val="006529EC"/>
    <w:rsid w:val="00684102"/>
    <w:rsid w:val="006A3BE6"/>
    <w:rsid w:val="006C1EFD"/>
    <w:rsid w:val="006C6708"/>
    <w:rsid w:val="006D0295"/>
    <w:rsid w:val="006E0362"/>
    <w:rsid w:val="006E13B0"/>
    <w:rsid w:val="006F7F9E"/>
    <w:rsid w:val="00704B7B"/>
    <w:rsid w:val="00711B31"/>
    <w:rsid w:val="00721038"/>
    <w:rsid w:val="00740E82"/>
    <w:rsid w:val="00761899"/>
    <w:rsid w:val="00771EF5"/>
    <w:rsid w:val="0077550F"/>
    <w:rsid w:val="00776A7F"/>
    <w:rsid w:val="00783712"/>
    <w:rsid w:val="00793D24"/>
    <w:rsid w:val="00796C91"/>
    <w:rsid w:val="00797395"/>
    <w:rsid w:val="00797F3D"/>
    <w:rsid w:val="007A46B7"/>
    <w:rsid w:val="007A4FDF"/>
    <w:rsid w:val="007A5BC2"/>
    <w:rsid w:val="007B2A6F"/>
    <w:rsid w:val="007B5729"/>
    <w:rsid w:val="007C05B6"/>
    <w:rsid w:val="007C1B14"/>
    <w:rsid w:val="007D0B10"/>
    <w:rsid w:val="007D5C77"/>
    <w:rsid w:val="007E3C2E"/>
    <w:rsid w:val="007E6FDA"/>
    <w:rsid w:val="007F5D0D"/>
    <w:rsid w:val="008120DA"/>
    <w:rsid w:val="00815149"/>
    <w:rsid w:val="00820EBD"/>
    <w:rsid w:val="008229DC"/>
    <w:rsid w:val="008247F8"/>
    <w:rsid w:val="00831C24"/>
    <w:rsid w:val="00837D3B"/>
    <w:rsid w:val="00840492"/>
    <w:rsid w:val="00844492"/>
    <w:rsid w:val="00847ABA"/>
    <w:rsid w:val="00853BDF"/>
    <w:rsid w:val="0085518F"/>
    <w:rsid w:val="008619CF"/>
    <w:rsid w:val="00880EC3"/>
    <w:rsid w:val="00881579"/>
    <w:rsid w:val="008827F6"/>
    <w:rsid w:val="00883565"/>
    <w:rsid w:val="008845A6"/>
    <w:rsid w:val="008856D7"/>
    <w:rsid w:val="00891206"/>
    <w:rsid w:val="00893364"/>
    <w:rsid w:val="008A24F0"/>
    <w:rsid w:val="008A3E13"/>
    <w:rsid w:val="008A79BE"/>
    <w:rsid w:val="008B559E"/>
    <w:rsid w:val="008C546B"/>
    <w:rsid w:val="008D0F02"/>
    <w:rsid w:val="008D2D1A"/>
    <w:rsid w:val="008D5040"/>
    <w:rsid w:val="008E5C23"/>
    <w:rsid w:val="008F1ABC"/>
    <w:rsid w:val="008F60B2"/>
    <w:rsid w:val="008F7B9D"/>
    <w:rsid w:val="008F7D5A"/>
    <w:rsid w:val="00911069"/>
    <w:rsid w:val="009110B9"/>
    <w:rsid w:val="00912375"/>
    <w:rsid w:val="00924E65"/>
    <w:rsid w:val="009251D6"/>
    <w:rsid w:val="00931B0D"/>
    <w:rsid w:val="009374A0"/>
    <w:rsid w:val="009613EC"/>
    <w:rsid w:val="00963D5B"/>
    <w:rsid w:val="00966ED0"/>
    <w:rsid w:val="00967C1C"/>
    <w:rsid w:val="00985507"/>
    <w:rsid w:val="009877AE"/>
    <w:rsid w:val="00993191"/>
    <w:rsid w:val="009A241C"/>
    <w:rsid w:val="009A3928"/>
    <w:rsid w:val="009A3ACD"/>
    <w:rsid w:val="009A5C50"/>
    <w:rsid w:val="009A5D35"/>
    <w:rsid w:val="009B0D91"/>
    <w:rsid w:val="009B238C"/>
    <w:rsid w:val="009C72CC"/>
    <w:rsid w:val="009F581F"/>
    <w:rsid w:val="009F6FC0"/>
    <w:rsid w:val="00A05E9B"/>
    <w:rsid w:val="00A263E9"/>
    <w:rsid w:val="00A2659A"/>
    <w:rsid w:val="00A323AF"/>
    <w:rsid w:val="00A3275C"/>
    <w:rsid w:val="00A35546"/>
    <w:rsid w:val="00A44AE3"/>
    <w:rsid w:val="00A45D43"/>
    <w:rsid w:val="00A475DC"/>
    <w:rsid w:val="00A50D15"/>
    <w:rsid w:val="00A53804"/>
    <w:rsid w:val="00A6092E"/>
    <w:rsid w:val="00A64AE4"/>
    <w:rsid w:val="00A653E5"/>
    <w:rsid w:val="00A66174"/>
    <w:rsid w:val="00A67014"/>
    <w:rsid w:val="00A7348E"/>
    <w:rsid w:val="00A7466A"/>
    <w:rsid w:val="00A74A8E"/>
    <w:rsid w:val="00A7663A"/>
    <w:rsid w:val="00A822B6"/>
    <w:rsid w:val="00A834AC"/>
    <w:rsid w:val="00A85643"/>
    <w:rsid w:val="00AA19B4"/>
    <w:rsid w:val="00AA6DCB"/>
    <w:rsid w:val="00AC5195"/>
    <w:rsid w:val="00AC5300"/>
    <w:rsid w:val="00AD4124"/>
    <w:rsid w:val="00AE5C3A"/>
    <w:rsid w:val="00AE6187"/>
    <w:rsid w:val="00B0315D"/>
    <w:rsid w:val="00B16AE4"/>
    <w:rsid w:val="00B175FC"/>
    <w:rsid w:val="00B40FE1"/>
    <w:rsid w:val="00B44F19"/>
    <w:rsid w:val="00B52CA0"/>
    <w:rsid w:val="00B643BB"/>
    <w:rsid w:val="00B72E67"/>
    <w:rsid w:val="00B96B62"/>
    <w:rsid w:val="00BA2B38"/>
    <w:rsid w:val="00BB5E0C"/>
    <w:rsid w:val="00BB719A"/>
    <w:rsid w:val="00BE18ED"/>
    <w:rsid w:val="00BE31A9"/>
    <w:rsid w:val="00BF1603"/>
    <w:rsid w:val="00BF5AD2"/>
    <w:rsid w:val="00C03DDA"/>
    <w:rsid w:val="00C0637F"/>
    <w:rsid w:val="00C10487"/>
    <w:rsid w:val="00C1238B"/>
    <w:rsid w:val="00C1577A"/>
    <w:rsid w:val="00C17CD9"/>
    <w:rsid w:val="00C204E5"/>
    <w:rsid w:val="00C250B2"/>
    <w:rsid w:val="00C366D4"/>
    <w:rsid w:val="00C44E50"/>
    <w:rsid w:val="00C53A2A"/>
    <w:rsid w:val="00C54D32"/>
    <w:rsid w:val="00C57933"/>
    <w:rsid w:val="00C62F44"/>
    <w:rsid w:val="00C637E0"/>
    <w:rsid w:val="00C657B6"/>
    <w:rsid w:val="00C66231"/>
    <w:rsid w:val="00C756D0"/>
    <w:rsid w:val="00C76F8D"/>
    <w:rsid w:val="00C82C1E"/>
    <w:rsid w:val="00C879B2"/>
    <w:rsid w:val="00C904E5"/>
    <w:rsid w:val="00C93E75"/>
    <w:rsid w:val="00C9728D"/>
    <w:rsid w:val="00CC3937"/>
    <w:rsid w:val="00CC5363"/>
    <w:rsid w:val="00CE2C10"/>
    <w:rsid w:val="00CE3F62"/>
    <w:rsid w:val="00D00B8F"/>
    <w:rsid w:val="00D056D4"/>
    <w:rsid w:val="00D10429"/>
    <w:rsid w:val="00D2247A"/>
    <w:rsid w:val="00D2550C"/>
    <w:rsid w:val="00D31B2D"/>
    <w:rsid w:val="00D34217"/>
    <w:rsid w:val="00D54EBA"/>
    <w:rsid w:val="00D642E0"/>
    <w:rsid w:val="00D658CA"/>
    <w:rsid w:val="00D70951"/>
    <w:rsid w:val="00D70AB8"/>
    <w:rsid w:val="00D820ED"/>
    <w:rsid w:val="00D85C76"/>
    <w:rsid w:val="00D87C23"/>
    <w:rsid w:val="00D91A6F"/>
    <w:rsid w:val="00D954B9"/>
    <w:rsid w:val="00DA0F8B"/>
    <w:rsid w:val="00DA3C68"/>
    <w:rsid w:val="00DB3018"/>
    <w:rsid w:val="00DC2651"/>
    <w:rsid w:val="00DE3B9E"/>
    <w:rsid w:val="00DE3DA9"/>
    <w:rsid w:val="00DF3EE5"/>
    <w:rsid w:val="00DF4C89"/>
    <w:rsid w:val="00DF6DDB"/>
    <w:rsid w:val="00E131CD"/>
    <w:rsid w:val="00E33306"/>
    <w:rsid w:val="00E36474"/>
    <w:rsid w:val="00E525CC"/>
    <w:rsid w:val="00E55511"/>
    <w:rsid w:val="00E70B56"/>
    <w:rsid w:val="00E77096"/>
    <w:rsid w:val="00E80561"/>
    <w:rsid w:val="00E815E2"/>
    <w:rsid w:val="00E82E3F"/>
    <w:rsid w:val="00E86905"/>
    <w:rsid w:val="00E92887"/>
    <w:rsid w:val="00E9301B"/>
    <w:rsid w:val="00E94A77"/>
    <w:rsid w:val="00E94D89"/>
    <w:rsid w:val="00EA066F"/>
    <w:rsid w:val="00EA371A"/>
    <w:rsid w:val="00EA7C2A"/>
    <w:rsid w:val="00EB58ED"/>
    <w:rsid w:val="00EB74C5"/>
    <w:rsid w:val="00EC22AD"/>
    <w:rsid w:val="00EC2C93"/>
    <w:rsid w:val="00ED4C25"/>
    <w:rsid w:val="00EE3907"/>
    <w:rsid w:val="00F04A3E"/>
    <w:rsid w:val="00F14680"/>
    <w:rsid w:val="00F14721"/>
    <w:rsid w:val="00F22139"/>
    <w:rsid w:val="00F32B8D"/>
    <w:rsid w:val="00F32DA3"/>
    <w:rsid w:val="00F638C1"/>
    <w:rsid w:val="00F72D50"/>
    <w:rsid w:val="00F73AEE"/>
    <w:rsid w:val="00F75F35"/>
    <w:rsid w:val="00F850B8"/>
    <w:rsid w:val="00F85390"/>
    <w:rsid w:val="00F862F5"/>
    <w:rsid w:val="00F94398"/>
    <w:rsid w:val="00F94725"/>
    <w:rsid w:val="00F9486C"/>
    <w:rsid w:val="00F94AD9"/>
    <w:rsid w:val="00F96127"/>
    <w:rsid w:val="00FA6546"/>
    <w:rsid w:val="00FC11EF"/>
    <w:rsid w:val="00FC2BCE"/>
    <w:rsid w:val="00FC32B3"/>
    <w:rsid w:val="00FC451C"/>
    <w:rsid w:val="00FD10EE"/>
    <w:rsid w:val="00FD37FA"/>
    <w:rsid w:val="00FE1E4E"/>
    <w:rsid w:val="00FE2A72"/>
    <w:rsid w:val="00FE65C2"/>
    <w:rsid w:val="00FF3D2D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2C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FDA"/>
  </w:style>
  <w:style w:type="paragraph" w:styleId="Stopka">
    <w:name w:val="footer"/>
    <w:basedOn w:val="Normalny"/>
    <w:link w:val="StopkaZnak"/>
    <w:uiPriority w:val="99"/>
    <w:semiHidden/>
    <w:unhideWhenUsed/>
    <w:rsid w:val="007E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FDA"/>
  </w:style>
  <w:style w:type="paragraph" w:styleId="Tekstdymka">
    <w:name w:val="Balloon Text"/>
    <w:basedOn w:val="Normalny"/>
    <w:link w:val="TekstdymkaZnak"/>
    <w:uiPriority w:val="99"/>
    <w:semiHidden/>
    <w:unhideWhenUsed/>
    <w:rsid w:val="007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82C66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nyWeb">
    <w:name w:val="Normal (Web)"/>
    <w:basedOn w:val="Normalny"/>
    <w:uiPriority w:val="99"/>
    <w:rsid w:val="00082C6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C6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82C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82C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Odwoaniedokomentarza1">
    <w:name w:val="Odwołanie do komentarza1"/>
    <w:basedOn w:val="Domylnaczcionkaakapitu"/>
    <w:rsid w:val="00082C66"/>
    <w:rPr>
      <w:sz w:val="16"/>
      <w:szCs w:val="16"/>
    </w:rPr>
  </w:style>
  <w:style w:type="paragraph" w:customStyle="1" w:styleId="Zawartotabeli">
    <w:name w:val="Zawartość tabeli"/>
    <w:basedOn w:val="Normalny"/>
    <w:rsid w:val="00082C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semiHidden/>
    <w:unhideWhenUsed/>
    <w:rsid w:val="00082C66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ZnakZnakZnakZnak">
    <w:name w:val="Znak Znak Znak Znak"/>
    <w:basedOn w:val="Normalny"/>
    <w:rsid w:val="00082C66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Default">
    <w:name w:val="Default"/>
    <w:rsid w:val="00550D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rsid w:val="000D047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TML-cytat">
    <w:name w:val="HTML Cite"/>
    <w:basedOn w:val="Domylnaczcionkaakapitu"/>
    <w:rsid w:val="00BF1603"/>
    <w:rPr>
      <w:i w:val="0"/>
      <w:iCs w:val="0"/>
      <w:color w:val="0E774A"/>
    </w:rPr>
  </w:style>
  <w:style w:type="paragraph" w:customStyle="1" w:styleId="Text">
    <w:name w:val="Text"/>
    <w:basedOn w:val="Normalny"/>
    <w:rsid w:val="00ED4C25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1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9B2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9613EC"/>
  </w:style>
  <w:style w:type="paragraph" w:styleId="Bezodstpw">
    <w:name w:val="No Spacing"/>
    <w:uiPriority w:val="1"/>
    <w:qFormat/>
    <w:rsid w:val="00711B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920">
                          <w:marLeft w:val="0"/>
                          <w:marRight w:val="-11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9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1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4727">
                          <w:marLeft w:val="0"/>
                          <w:marRight w:val="-11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86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512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1873">
                              <w:marLeft w:val="27"/>
                              <w:marRight w:val="27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nysa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a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BIZNES PLAN</vt:lpstr>
    </vt:vector>
  </TitlesOfParts>
  <Company>Microsoft</Company>
  <LinksUpToDate>false</LinksUpToDate>
  <CharactersWithSpaces>5478</CharactersWithSpaces>
  <SharedDoc>false</SharedDoc>
  <HLinks>
    <vt:vector size="18" baseType="variant">
      <vt:variant>
        <vt:i4>5767247</vt:i4>
      </vt:variant>
      <vt:variant>
        <vt:i4>6</vt:i4>
      </vt:variant>
      <vt:variant>
        <vt:i4>0</vt:i4>
      </vt:variant>
      <vt:variant>
        <vt:i4>5</vt:i4>
      </vt:variant>
      <vt:variant>
        <vt:lpwstr>http://www.twojbiznes.byd.pl/</vt:lpwstr>
      </vt:variant>
      <vt:variant>
        <vt:lpwstr/>
      </vt:variant>
      <vt:variant>
        <vt:i4>5767247</vt:i4>
      </vt:variant>
      <vt:variant>
        <vt:i4>3</vt:i4>
      </vt:variant>
      <vt:variant>
        <vt:i4>0</vt:i4>
      </vt:variant>
      <vt:variant>
        <vt:i4>5</vt:i4>
      </vt:variant>
      <vt:variant>
        <vt:lpwstr>http://www.twojbiznes.byd.pl/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http://www.twojbiznes.byd.pl/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BIZNES PLAN</dc:title>
  <dc:creator>user</dc:creator>
  <cp:lastModifiedBy>Ewa Gola</cp:lastModifiedBy>
  <cp:revision>17</cp:revision>
  <cp:lastPrinted>2021-09-21T11:08:00Z</cp:lastPrinted>
  <dcterms:created xsi:type="dcterms:W3CDTF">2021-09-21T05:57:00Z</dcterms:created>
  <dcterms:modified xsi:type="dcterms:W3CDTF">2021-09-21T11:46:00Z</dcterms:modified>
</cp:coreProperties>
</file>